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F9" w:rsidRPr="0006696E" w:rsidRDefault="00953FF9" w:rsidP="0006696E">
      <w:pPr>
        <w:widowControl w:val="0"/>
        <w:suppressAutoHyphens/>
        <w:autoSpaceDE w:val="0"/>
        <w:spacing w:line="276" w:lineRule="auto"/>
        <w:ind w:right="-284"/>
        <w:rPr>
          <w:rFonts w:ascii="Calibri" w:hAnsi="Calibri" w:cs="Calibri"/>
          <w:sz w:val="18"/>
          <w:szCs w:val="18"/>
          <w:u w:val="single"/>
        </w:rPr>
      </w:pPr>
      <w:r w:rsidRPr="00673B20">
        <w:rPr>
          <w:rFonts w:ascii="Calibri" w:hAnsi="Calibri" w:cs="Calibri"/>
          <w:b/>
          <w:sz w:val="22"/>
          <w:szCs w:val="22"/>
          <w:u w:val="single"/>
          <w:lang w:eastAsia="ar-SA"/>
        </w:rPr>
        <w:t xml:space="preserve">ALLEGATO A      </w:t>
      </w:r>
      <w:r w:rsidRPr="00673B20">
        <w:rPr>
          <w:rFonts w:ascii="Calibri" w:hAnsi="Calibri" w:cs="Calibri"/>
          <w:sz w:val="22"/>
          <w:szCs w:val="22"/>
          <w:u w:val="single"/>
          <w:lang w:eastAsia="ar-SA"/>
        </w:rPr>
        <w:t xml:space="preserve"> Istanza di partecipazione ESPERTO</w:t>
      </w:r>
      <w:r w:rsidR="00864F5C">
        <w:rPr>
          <w:rFonts w:ascii="Calibri" w:hAnsi="Calibri" w:cs="Calibri"/>
          <w:sz w:val="22"/>
          <w:szCs w:val="22"/>
          <w:lang w:eastAsia="ar-SA"/>
        </w:rPr>
        <w:tab/>
      </w:r>
      <w:r w:rsidR="00864F5C"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u w:val="single"/>
          <w:lang w:eastAsia="ar-SA"/>
        </w:rPr>
        <w:t xml:space="preserve">PNRR </w:t>
      </w:r>
      <w:r>
        <w:rPr>
          <w:rFonts w:ascii="Calibri" w:hAnsi="Calibri" w:cs="Calibri"/>
          <w:bCs/>
          <w:i/>
          <w:iCs/>
          <w:sz w:val="24"/>
          <w:szCs w:val="24"/>
          <w:u w:val="single"/>
          <w:lang w:eastAsia="en-US"/>
        </w:rPr>
        <w:t>Dispersione scolastica</w:t>
      </w:r>
      <w:r w:rsidR="00B7638A">
        <w:rPr>
          <w:rFonts w:ascii="Calibri" w:hAnsi="Calibri" w:cs="Calibri"/>
          <w:bCs/>
          <w:i/>
          <w:iCs/>
          <w:sz w:val="24"/>
          <w:szCs w:val="24"/>
          <w:u w:val="single"/>
          <w:lang w:eastAsia="en-US"/>
        </w:rPr>
        <w:t xml:space="preserve">  </w:t>
      </w:r>
      <w:r w:rsidR="00B7638A" w:rsidRPr="00B7638A">
        <w:rPr>
          <w:rFonts w:ascii="Calibri" w:hAnsi="Calibri" w:cs="Calibri"/>
          <w:bCs/>
          <w:i/>
          <w:iCs/>
          <w:sz w:val="24"/>
          <w:szCs w:val="24"/>
          <w:lang w:eastAsia="en-US"/>
        </w:rPr>
        <w:t>PROT. N. 797/IV.5</w:t>
      </w:r>
    </w:p>
    <w:p w:rsidR="00953FF9" w:rsidRPr="00C20594" w:rsidRDefault="00953FF9" w:rsidP="00C20594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</w:p>
    <w:p w:rsidR="00953FF9" w:rsidRPr="00C20594" w:rsidRDefault="00953FF9" w:rsidP="00C20594">
      <w:pPr>
        <w:autoSpaceDE w:val="0"/>
        <w:spacing w:line="276" w:lineRule="auto"/>
        <w:ind w:left="5664" w:firstLine="708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Al Dirigente Scolastico</w:t>
      </w:r>
    </w:p>
    <w:p w:rsidR="00953FF9" w:rsidRPr="004A5E15" w:rsidRDefault="00953FF9" w:rsidP="00C20594">
      <w:pPr>
        <w:autoSpaceDE w:val="0"/>
        <w:spacing w:line="276" w:lineRule="auto"/>
        <w:rPr>
          <w:rFonts w:ascii="Calibri" w:hAnsi="Calibri" w:cs="Calibri"/>
          <w:sz w:val="12"/>
          <w:szCs w:val="12"/>
        </w:rPr>
      </w:pPr>
    </w:p>
    <w:p w:rsidR="00953FF9" w:rsidRPr="00C20594" w:rsidRDefault="00953FF9" w:rsidP="00C20594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Il/la sottoscritto/a_____________________________________________________________</w:t>
      </w:r>
    </w:p>
    <w:p w:rsidR="00953FF9" w:rsidRPr="00C20594" w:rsidRDefault="00953FF9" w:rsidP="00C20594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nato/a a _______________________________________________ il ____________________</w:t>
      </w:r>
    </w:p>
    <w:p w:rsidR="00953FF9" w:rsidRPr="00C20594" w:rsidRDefault="00953FF9" w:rsidP="00C20594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codice fiscale |__|__|__|__|__|__|__|__|__|__|__|__|__|__|__|__|</w:t>
      </w:r>
    </w:p>
    <w:p w:rsidR="00953FF9" w:rsidRPr="00C20594" w:rsidRDefault="00953FF9" w:rsidP="004A5E15">
      <w:pPr>
        <w:autoSpaceDE w:val="0"/>
        <w:spacing w:line="480" w:lineRule="auto"/>
        <w:ind w:right="-567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residente a _____________</w:t>
      </w:r>
      <w:r>
        <w:rPr>
          <w:rFonts w:ascii="Calibri" w:hAnsi="Calibri" w:cs="Calibri"/>
          <w:sz w:val="22"/>
          <w:szCs w:val="22"/>
        </w:rPr>
        <w:t>__</w:t>
      </w:r>
      <w:r w:rsidRPr="00C20594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 xml:space="preserve">________________ prov (_____) </w:t>
      </w:r>
      <w:r w:rsidRPr="00C20594">
        <w:rPr>
          <w:rFonts w:ascii="Calibri" w:hAnsi="Calibri" w:cs="Calibri"/>
          <w:sz w:val="22"/>
          <w:szCs w:val="22"/>
        </w:rPr>
        <w:t>via________</w:t>
      </w:r>
      <w:r>
        <w:rPr>
          <w:rFonts w:ascii="Calibri" w:hAnsi="Calibri" w:cs="Calibri"/>
          <w:sz w:val="22"/>
          <w:szCs w:val="22"/>
        </w:rPr>
        <w:t>_</w:t>
      </w:r>
      <w:r w:rsidRPr="00C20594">
        <w:rPr>
          <w:rFonts w:ascii="Calibri" w:hAnsi="Calibri" w:cs="Calibri"/>
          <w:sz w:val="22"/>
          <w:szCs w:val="22"/>
        </w:rPr>
        <w:t>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:rsidR="00953FF9" w:rsidRPr="00C20594" w:rsidRDefault="00953FF9" w:rsidP="004A5E15">
      <w:pPr>
        <w:autoSpaceDE w:val="0"/>
        <w:spacing w:line="480" w:lineRule="auto"/>
        <w:ind w:right="-567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recapito tel. _______________</w:t>
      </w:r>
      <w:r>
        <w:rPr>
          <w:rFonts w:ascii="Calibri" w:hAnsi="Calibri" w:cs="Calibri"/>
          <w:sz w:val="22"/>
          <w:szCs w:val="22"/>
        </w:rPr>
        <w:t>_____</w:t>
      </w:r>
      <w:r w:rsidRPr="00C20594">
        <w:rPr>
          <w:rFonts w:ascii="Calibri" w:hAnsi="Calibri" w:cs="Calibri"/>
          <w:sz w:val="22"/>
          <w:szCs w:val="22"/>
        </w:rPr>
        <w:t>________</w:t>
      </w:r>
      <w:r>
        <w:rPr>
          <w:rFonts w:ascii="Calibri" w:hAnsi="Calibri" w:cs="Calibri"/>
          <w:sz w:val="22"/>
          <w:szCs w:val="22"/>
        </w:rPr>
        <w:t>_</w:t>
      </w:r>
      <w:r w:rsidRPr="00C20594">
        <w:rPr>
          <w:rFonts w:ascii="Calibri" w:hAnsi="Calibri" w:cs="Calibri"/>
          <w:sz w:val="22"/>
          <w:szCs w:val="22"/>
        </w:rPr>
        <w:t>______recapito cell. _____________</w:t>
      </w:r>
      <w:r>
        <w:rPr>
          <w:rFonts w:ascii="Calibri" w:hAnsi="Calibri" w:cs="Calibri"/>
          <w:sz w:val="22"/>
          <w:szCs w:val="22"/>
        </w:rPr>
        <w:t>__________</w:t>
      </w:r>
      <w:r w:rsidRPr="00C20594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_________</w:t>
      </w:r>
      <w:r w:rsidRPr="00C20594">
        <w:rPr>
          <w:rFonts w:ascii="Calibri" w:hAnsi="Calibri" w:cs="Calibri"/>
          <w:sz w:val="22"/>
          <w:szCs w:val="22"/>
        </w:rPr>
        <w:t>_____</w:t>
      </w:r>
    </w:p>
    <w:p w:rsidR="00953FF9" w:rsidRDefault="00953FF9" w:rsidP="004A5E15">
      <w:pPr>
        <w:autoSpaceDE w:val="0"/>
        <w:spacing w:line="480" w:lineRule="auto"/>
        <w:ind w:right="-567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indirizzo E-Mail ____________________</w:t>
      </w:r>
      <w:r>
        <w:rPr>
          <w:rFonts w:ascii="Calibri" w:hAnsi="Calibri" w:cs="Calibri"/>
          <w:sz w:val="22"/>
          <w:szCs w:val="22"/>
        </w:rPr>
        <w:t>___</w:t>
      </w:r>
      <w:r w:rsidRPr="00C20594">
        <w:rPr>
          <w:rFonts w:ascii="Calibri" w:hAnsi="Calibri" w:cs="Calibri"/>
          <w:sz w:val="22"/>
          <w:szCs w:val="22"/>
        </w:rPr>
        <w:t>________</w:t>
      </w:r>
      <w:r>
        <w:rPr>
          <w:rFonts w:ascii="Calibri" w:hAnsi="Calibri" w:cs="Calibri"/>
          <w:sz w:val="22"/>
          <w:szCs w:val="22"/>
        </w:rPr>
        <w:t>_</w:t>
      </w:r>
      <w:r w:rsidRPr="00C20594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 docente di</w:t>
      </w:r>
      <w:r w:rsidRPr="00C20594">
        <w:rPr>
          <w:rFonts w:ascii="Calibri" w:hAnsi="Calibri" w:cs="Calibri"/>
          <w:sz w:val="22"/>
          <w:szCs w:val="22"/>
        </w:rPr>
        <w:t xml:space="preserve"> _____________</w:t>
      </w:r>
      <w:r>
        <w:rPr>
          <w:rFonts w:ascii="Calibri" w:hAnsi="Calibri" w:cs="Calibri"/>
          <w:sz w:val="22"/>
          <w:szCs w:val="22"/>
        </w:rPr>
        <w:t>____</w:t>
      </w:r>
      <w:r w:rsidRPr="00C20594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_______________</w:t>
      </w:r>
    </w:p>
    <w:p w:rsidR="00953FF9" w:rsidRDefault="00953FF9" w:rsidP="004A5E15">
      <w:pPr>
        <w:autoSpaceDE w:val="0"/>
        <w:spacing w:line="480" w:lineRule="auto"/>
        <w:ind w:right="-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titolo di studio ______________________________ rilasciato da _______________________________ con voti _______ </w:t>
      </w:r>
    </w:p>
    <w:p w:rsidR="00953FF9" w:rsidRPr="00C20594" w:rsidRDefault="00953FF9" w:rsidP="00C20594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b/>
          <w:sz w:val="18"/>
          <w:szCs w:val="18"/>
        </w:rPr>
        <w:t>CHIEDE</w:t>
      </w:r>
    </w:p>
    <w:p w:rsidR="00673B20" w:rsidRPr="00830436" w:rsidRDefault="00953FF9" w:rsidP="00673B20">
      <w:pPr>
        <w:autoSpaceDE w:val="0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C20594">
        <w:rPr>
          <w:rFonts w:ascii="Arial" w:hAnsi="Arial" w:cs="Arial"/>
          <w:sz w:val="18"/>
          <w:szCs w:val="18"/>
        </w:rPr>
        <w:t>i partecipare alla selezione per l’attribuzione dell’incarico di</w:t>
      </w:r>
      <w:r w:rsidR="00673B20">
        <w:rPr>
          <w:rFonts w:ascii="Arial" w:hAnsi="Arial" w:cs="Arial"/>
          <w:sz w:val="18"/>
          <w:szCs w:val="18"/>
        </w:rPr>
        <w:t>ESPERTO</w:t>
      </w:r>
      <w:r w:rsidR="00673B20">
        <w:rPr>
          <w:rFonts w:ascii="Arial" w:hAnsi="Arial" w:cs="Arial"/>
          <w:sz w:val="18"/>
          <w:szCs w:val="18"/>
        </w:rPr>
        <w:tab/>
      </w:r>
      <w:r w:rsidR="00673B20">
        <w:rPr>
          <w:rFonts w:ascii="Arial" w:hAnsi="Arial" w:cs="Arial"/>
          <w:sz w:val="18"/>
          <w:szCs w:val="18"/>
        </w:rPr>
        <w:tab/>
      </w:r>
    </w:p>
    <w:p w:rsidR="00673B20" w:rsidRPr="00B65CF6" w:rsidRDefault="00673B20" w:rsidP="007035E8">
      <w:pPr>
        <w:autoSpaceDE w:val="0"/>
        <w:spacing w:line="480" w:lineRule="auto"/>
        <w:rPr>
          <w:rFonts w:ascii="Arial" w:hAnsi="Arial" w:cs="Arial"/>
          <w:sz w:val="18"/>
          <w:szCs w:val="18"/>
        </w:rPr>
      </w:pPr>
      <w:r w:rsidRPr="00B65CF6">
        <w:rPr>
          <w:rFonts w:ascii="Arial" w:hAnsi="Arial" w:cs="Arial"/>
          <w:sz w:val="18"/>
          <w:szCs w:val="18"/>
        </w:rPr>
        <w:t>per i</w:t>
      </w:r>
      <w:r w:rsidR="00864F5C" w:rsidRPr="00B65CF6">
        <w:rPr>
          <w:rFonts w:ascii="Arial" w:hAnsi="Arial" w:cs="Arial"/>
          <w:sz w:val="18"/>
          <w:szCs w:val="18"/>
        </w:rPr>
        <w:t>l laboratorio co-curriculare “IT’S TIME TO DANCE”</w:t>
      </w:r>
    </w:p>
    <w:p w:rsidR="00953FF9" w:rsidRPr="00C20594" w:rsidRDefault="00953FF9" w:rsidP="00C20594">
      <w:pPr>
        <w:autoSpaceDE w:val="0"/>
        <w:spacing w:after="200"/>
        <w:rPr>
          <w:rFonts w:ascii="Arial" w:hAnsi="Arial" w:cs="Arial"/>
          <w:sz w:val="18"/>
          <w:szCs w:val="18"/>
          <w:lang w:eastAsia="ar-SA"/>
        </w:rPr>
      </w:pPr>
      <w:r w:rsidRPr="00C20594"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  <w:r w:rsidR="00673B20">
        <w:rPr>
          <w:rFonts w:ascii="Arial" w:hAnsi="Arial" w:cs="Arial"/>
          <w:sz w:val="18"/>
          <w:szCs w:val="18"/>
          <w:lang w:eastAsia="ar-SA"/>
        </w:rPr>
        <w:t>n</w:t>
      </w:r>
      <w:r w:rsidRPr="00C20594">
        <w:rPr>
          <w:rFonts w:ascii="Arial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hAnsi="Arial" w:cs="Arial"/>
          <w:b/>
          <w:sz w:val="18"/>
          <w:szCs w:val="18"/>
        </w:rPr>
        <w:t>dichiara</w:t>
      </w:r>
      <w:r w:rsidRPr="00C20594"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953FF9" w:rsidRPr="00C20594" w:rsidRDefault="00953FF9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aver preso vision</w:t>
      </w:r>
      <w:r w:rsidR="00673B20">
        <w:rPr>
          <w:rFonts w:ascii="Arial" w:hAnsi="Arial" w:cs="Arial"/>
          <w:sz w:val="18"/>
          <w:szCs w:val="18"/>
        </w:rPr>
        <w:t>e delle condizioni previste dall’Avviso</w:t>
      </w:r>
    </w:p>
    <w:p w:rsidR="00953FF9" w:rsidRPr="00C20594" w:rsidRDefault="00953FF9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essere in godimento dei diritti politici</w:t>
      </w:r>
    </w:p>
    <w:p w:rsidR="00953FF9" w:rsidRPr="00C20594" w:rsidRDefault="00953FF9" w:rsidP="002B4B31">
      <w:pPr>
        <w:numPr>
          <w:ilvl w:val="0"/>
          <w:numId w:val="19"/>
        </w:numPr>
        <w:suppressAutoHyphens/>
        <w:autoSpaceDE w:val="0"/>
        <w:spacing w:line="276" w:lineRule="auto"/>
        <w:ind w:left="714" w:hanging="357"/>
        <w:rPr>
          <w:rFonts w:ascii="Arial" w:hAnsi="Arial" w:cs="Arial"/>
        </w:rPr>
      </w:pPr>
      <w:r w:rsidRPr="00C20594">
        <w:rPr>
          <w:rFonts w:ascii="Arial" w:hAnsi="Arial" w:cs="Arial"/>
          <w:sz w:val="18"/>
          <w:szCs w:val="18"/>
        </w:rPr>
        <w:t>di non aver subito condanne penali ovvero di avere i seguenti provvedimenti penali</w:t>
      </w:r>
    </w:p>
    <w:p w:rsidR="00953FF9" w:rsidRPr="00830436" w:rsidRDefault="00953FF9" w:rsidP="00C20594">
      <w:pPr>
        <w:autoSpaceDE w:val="0"/>
        <w:spacing w:after="200"/>
        <w:contextualSpacing/>
        <w:rPr>
          <w:rFonts w:ascii="Arial" w:hAnsi="Arial" w:cs="Arial"/>
          <w:sz w:val="12"/>
          <w:szCs w:val="12"/>
        </w:rPr>
      </w:pPr>
    </w:p>
    <w:p w:rsidR="00953FF9" w:rsidRPr="00C20594" w:rsidRDefault="00953FF9" w:rsidP="00C20594">
      <w:pPr>
        <w:autoSpaceDE w:val="0"/>
        <w:spacing w:after="200"/>
        <w:contextualSpacing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</w:rPr>
        <w:t>__________________________________________________________________</w:t>
      </w:r>
    </w:p>
    <w:p w:rsidR="00953FF9" w:rsidRPr="00D463E9" w:rsidRDefault="00953FF9" w:rsidP="00EB52E0">
      <w:pPr>
        <w:suppressAutoHyphens/>
        <w:autoSpaceDE w:val="0"/>
        <w:spacing w:after="200" w:line="276" w:lineRule="auto"/>
        <w:ind w:left="720"/>
        <w:rPr>
          <w:rFonts w:ascii="Arial" w:hAnsi="Arial" w:cs="Arial"/>
          <w:sz w:val="16"/>
          <w:szCs w:val="16"/>
        </w:rPr>
      </w:pPr>
    </w:p>
    <w:p w:rsidR="00953FF9" w:rsidRPr="00C20594" w:rsidRDefault="00953FF9" w:rsidP="002B4B31">
      <w:pPr>
        <w:numPr>
          <w:ilvl w:val="0"/>
          <w:numId w:val="19"/>
        </w:numPr>
        <w:suppressAutoHyphens/>
        <w:autoSpaceDE w:val="0"/>
        <w:spacing w:line="276" w:lineRule="auto"/>
        <w:ind w:left="714" w:hanging="357"/>
        <w:rPr>
          <w:rFonts w:ascii="Arial" w:hAnsi="Arial" w:cs="Arial"/>
        </w:rPr>
      </w:pPr>
      <w:r w:rsidRPr="00C20594"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:rsidR="00953FF9" w:rsidRPr="00830436" w:rsidRDefault="00953FF9" w:rsidP="00C20594">
      <w:pPr>
        <w:autoSpaceDE w:val="0"/>
        <w:spacing w:after="200"/>
        <w:contextualSpacing/>
        <w:rPr>
          <w:rFonts w:ascii="Arial" w:hAnsi="Arial" w:cs="Arial"/>
          <w:sz w:val="12"/>
          <w:szCs w:val="12"/>
        </w:rPr>
      </w:pPr>
    </w:p>
    <w:p w:rsidR="00953FF9" w:rsidRPr="00C20594" w:rsidRDefault="00953FF9" w:rsidP="00C20594">
      <w:pPr>
        <w:autoSpaceDE w:val="0"/>
        <w:spacing w:after="200"/>
        <w:contextualSpacing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</w:rPr>
        <w:t>__________________________________________________________________</w:t>
      </w:r>
    </w:p>
    <w:p w:rsidR="00953FF9" w:rsidRDefault="00953FF9" w:rsidP="002B4B31">
      <w:pPr>
        <w:suppressAutoHyphens/>
        <w:autoSpaceDE w:val="0"/>
        <w:spacing w:after="120" w:line="276" w:lineRule="auto"/>
        <w:ind w:left="720"/>
        <w:rPr>
          <w:rFonts w:ascii="Arial" w:hAnsi="Arial" w:cs="Arial"/>
          <w:sz w:val="18"/>
          <w:szCs w:val="18"/>
        </w:rPr>
      </w:pPr>
    </w:p>
    <w:p w:rsidR="00953FF9" w:rsidRPr="00C20594" w:rsidRDefault="00953FF9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953FF9" w:rsidRPr="00C20594" w:rsidRDefault="00953FF9" w:rsidP="0041459E">
      <w:pPr>
        <w:numPr>
          <w:ilvl w:val="0"/>
          <w:numId w:val="19"/>
        </w:numPr>
        <w:suppressAutoHyphens/>
        <w:autoSpaceDE w:val="0"/>
        <w:spacing w:after="200" w:line="276" w:lineRule="auto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 xml:space="preserve">di essere disponibile ad adattarsi al calendario definito dal </w:t>
      </w:r>
      <w:r w:rsidRPr="00561A6D">
        <w:rPr>
          <w:rFonts w:ascii="Arial" w:hAnsi="Arial" w:cs="Arial"/>
          <w:sz w:val="18"/>
          <w:szCs w:val="18"/>
        </w:rPr>
        <w:t>Team Dispersione</w:t>
      </w:r>
    </w:p>
    <w:p w:rsidR="00953FF9" w:rsidRPr="00EB52E0" w:rsidRDefault="00953FF9" w:rsidP="0008242F">
      <w:pPr>
        <w:numPr>
          <w:ilvl w:val="0"/>
          <w:numId w:val="19"/>
        </w:numPr>
        <w:suppressAutoHyphens/>
        <w:autoSpaceDE w:val="0"/>
        <w:spacing w:after="200" w:line="276" w:lineRule="auto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953FF9" w:rsidRPr="005E1D00" w:rsidRDefault="00953FF9" w:rsidP="005E1D00">
      <w:pPr>
        <w:numPr>
          <w:ilvl w:val="0"/>
          <w:numId w:val="19"/>
        </w:numPr>
        <w:suppressAutoHyphens/>
        <w:autoSpaceDE w:val="0"/>
        <w:spacing w:after="200" w:line="276" w:lineRule="auto"/>
        <w:rPr>
          <w:rFonts w:ascii="Arial" w:hAnsi="Arial" w:cs="Arial"/>
        </w:rPr>
      </w:pPr>
      <w:r w:rsidRPr="00C20594">
        <w:rPr>
          <w:rFonts w:ascii="Arial" w:hAnsi="Arial" w:cs="Arial"/>
          <w:sz w:val="18"/>
          <w:szCs w:val="18"/>
        </w:rPr>
        <w:t xml:space="preserve">di avere la competenza informatica </w:t>
      </w:r>
      <w:r>
        <w:rPr>
          <w:rFonts w:ascii="Arial" w:hAnsi="Arial" w:cs="Arial"/>
          <w:sz w:val="18"/>
          <w:szCs w:val="18"/>
        </w:rPr>
        <w:t>al</w:t>
      </w:r>
      <w:r w:rsidRPr="00C20594">
        <w:rPr>
          <w:rFonts w:ascii="Arial" w:hAnsi="Arial" w:cs="Arial"/>
          <w:sz w:val="18"/>
          <w:szCs w:val="18"/>
        </w:rPr>
        <w:t xml:space="preserve">l’uso della piattaforma on line “Gestione progetti </w:t>
      </w:r>
      <w:r>
        <w:rPr>
          <w:rFonts w:ascii="Arial" w:hAnsi="Arial" w:cs="Arial"/>
          <w:sz w:val="18"/>
          <w:szCs w:val="18"/>
        </w:rPr>
        <w:t>PNRR</w:t>
      </w:r>
      <w:r w:rsidRPr="00C20594">
        <w:rPr>
          <w:rFonts w:ascii="Arial" w:hAnsi="Arial" w:cs="Arial"/>
          <w:sz w:val="18"/>
          <w:szCs w:val="18"/>
        </w:rPr>
        <w:t>”</w:t>
      </w:r>
    </w:p>
    <w:p w:rsidR="00953FF9" w:rsidRPr="00830436" w:rsidRDefault="00953FF9" w:rsidP="00C20594">
      <w:pPr>
        <w:autoSpaceDE w:val="0"/>
        <w:spacing w:after="200"/>
        <w:rPr>
          <w:rFonts w:ascii="Calibri" w:hAnsi="Calibri"/>
          <w:sz w:val="22"/>
          <w:szCs w:val="22"/>
        </w:rPr>
      </w:pPr>
      <w:r w:rsidRPr="00830436">
        <w:rPr>
          <w:rFonts w:ascii="Calibri" w:hAnsi="Calibri"/>
          <w:sz w:val="22"/>
          <w:szCs w:val="22"/>
        </w:rPr>
        <w:t>Data___________________    firma_____________________________________________</w:t>
      </w:r>
    </w:p>
    <w:p w:rsidR="00953FF9" w:rsidRPr="00C20594" w:rsidRDefault="00953FF9" w:rsidP="00C20594">
      <w:pPr>
        <w:autoSpaceDE w:val="0"/>
        <w:spacing w:after="200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 xml:space="preserve">Si allega alla presente </w:t>
      </w:r>
    </w:p>
    <w:p w:rsidR="00953FF9" w:rsidRPr="00C20594" w:rsidRDefault="00953FF9" w:rsidP="002B4B31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ind w:left="850" w:hanging="357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Documento di identità in fotocopia</w:t>
      </w:r>
    </w:p>
    <w:p w:rsidR="00953FF9" w:rsidRPr="00C20594" w:rsidRDefault="00953FF9" w:rsidP="002B4B31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ind w:left="850" w:hanging="357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Allegato B (griglia di valutazione)</w:t>
      </w:r>
    </w:p>
    <w:p w:rsidR="00953FF9" w:rsidRPr="00C20594" w:rsidRDefault="00953FF9" w:rsidP="00D463E9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120" w:line="276" w:lineRule="auto"/>
        <w:ind w:left="850" w:hanging="357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Curriculum Vita</w:t>
      </w:r>
      <w:r>
        <w:rPr>
          <w:rFonts w:ascii="Arial" w:hAnsi="Arial" w:cs="Arial"/>
          <w:sz w:val="18"/>
          <w:szCs w:val="18"/>
        </w:rPr>
        <w:t>e</w:t>
      </w:r>
      <w:r w:rsidR="00673B20">
        <w:rPr>
          <w:rFonts w:ascii="Arial" w:hAnsi="Arial" w:cs="Arial"/>
          <w:sz w:val="18"/>
          <w:szCs w:val="18"/>
        </w:rPr>
        <w:t xml:space="preserve"> in formato europeo</w:t>
      </w:r>
    </w:p>
    <w:p w:rsidR="00953FF9" w:rsidRPr="00C20594" w:rsidRDefault="00953FF9" w:rsidP="00C20594">
      <w:pPr>
        <w:widowControl w:val="0"/>
        <w:tabs>
          <w:tab w:val="left" w:pos="480"/>
        </w:tabs>
        <w:suppressAutoHyphens/>
        <w:autoSpaceDE w:val="0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 xml:space="preserve">N.B.: </w:t>
      </w:r>
      <w:r w:rsidRPr="00C20594"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B576C0" w:rsidRDefault="00B576C0" w:rsidP="00E32192">
      <w:pPr>
        <w:autoSpaceDE w:val="0"/>
        <w:spacing w:after="240"/>
        <w:jc w:val="both"/>
        <w:rPr>
          <w:rFonts w:ascii="Arial" w:hAnsi="Arial" w:cs="Arial"/>
          <w:sz w:val="18"/>
          <w:szCs w:val="18"/>
        </w:rPr>
      </w:pPr>
    </w:p>
    <w:p w:rsidR="00953FF9" w:rsidRDefault="00953FF9" w:rsidP="00E32192">
      <w:pPr>
        <w:autoSpaceDE w:val="0"/>
        <w:spacing w:after="240"/>
        <w:jc w:val="both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Il/la sottoscritto/a, ai sensi della legge 196/03, autorizza e alle successive modifiche e integrazioni GDPR 679/2016, autorizza l’istituto</w:t>
      </w:r>
      <w:r>
        <w:rPr>
          <w:rFonts w:ascii="Arial" w:hAnsi="Arial" w:cs="Arial"/>
          <w:sz w:val="18"/>
          <w:szCs w:val="18"/>
        </w:rPr>
        <w:t xml:space="preserve"> IPEOA “E, MATTEI”</w:t>
      </w:r>
      <w:r w:rsidRPr="00C20594">
        <w:rPr>
          <w:rFonts w:ascii="Arial" w:hAnsi="Arial" w:cs="Arial"/>
          <w:sz w:val="18"/>
          <w:szCs w:val="18"/>
        </w:rPr>
        <w:t xml:space="preserve"> al trattamento dei dati contenuti nella presente autocertificazione esclusivamente nell’ambito e per i fini istituzionali della Pubblica Amministrazione</w:t>
      </w:r>
      <w:r>
        <w:rPr>
          <w:rFonts w:ascii="Arial" w:hAnsi="Arial" w:cs="Arial"/>
          <w:sz w:val="18"/>
          <w:szCs w:val="18"/>
        </w:rPr>
        <w:t>.</w:t>
      </w:r>
    </w:p>
    <w:p w:rsidR="00953FF9" w:rsidRDefault="00953FF9" w:rsidP="00D463E9">
      <w:pPr>
        <w:autoSpaceDE w:val="0"/>
        <w:spacing w:after="120"/>
        <w:rPr>
          <w:rFonts w:ascii="Calibri" w:hAnsi="Calibri"/>
          <w:sz w:val="22"/>
          <w:szCs w:val="22"/>
        </w:rPr>
      </w:pPr>
      <w:r w:rsidRPr="00D463E9">
        <w:rPr>
          <w:rFonts w:ascii="Calibri" w:hAnsi="Calibri"/>
          <w:sz w:val="22"/>
          <w:szCs w:val="22"/>
        </w:rPr>
        <w:t>Data___________________    firma_____________________________________________</w:t>
      </w:r>
    </w:p>
    <w:p w:rsidR="00E32192" w:rsidRDefault="00E32192" w:rsidP="005C3F1B">
      <w:pPr>
        <w:rPr>
          <w:rFonts w:ascii="Arial" w:hAnsi="Arial" w:cs="Arial"/>
          <w:b/>
        </w:rPr>
      </w:pPr>
    </w:p>
    <w:p w:rsidR="00864F5C" w:rsidRDefault="00864F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64F5C" w:rsidRDefault="00953FF9" w:rsidP="00D463E9">
      <w:pPr>
        <w:rPr>
          <w:b/>
          <w:bCs/>
          <w:sz w:val="28"/>
          <w:szCs w:val="28"/>
        </w:rPr>
      </w:pPr>
      <w:r>
        <w:rPr>
          <w:rFonts w:ascii="Arial" w:hAnsi="Arial" w:cs="Arial"/>
          <w:b/>
        </w:rPr>
        <w:lastRenderedPageBreak/>
        <w:t>Allegato B</w:t>
      </w:r>
    </w:p>
    <w:p w:rsidR="00953FF9" w:rsidRDefault="00953FF9" w:rsidP="00864F5C">
      <w:pPr>
        <w:jc w:val="center"/>
        <w:rPr>
          <w:rFonts w:ascii="Arial" w:hAnsi="Arial" w:cs="Arial"/>
          <w:b/>
        </w:rPr>
      </w:pPr>
      <w:r>
        <w:rPr>
          <w:b/>
          <w:bCs/>
          <w:sz w:val="28"/>
          <w:szCs w:val="28"/>
        </w:rPr>
        <w:t>Scheda di autovalutazione</w:t>
      </w:r>
    </w:p>
    <w:p w:rsidR="00B156B7" w:rsidRPr="008A7B30" w:rsidRDefault="00864F5C" w:rsidP="00B156B7">
      <w:pPr>
        <w:pStyle w:val="Heading31"/>
        <w:ind w:right="-11"/>
        <w:rPr>
          <w:rFonts w:ascii="Calibri" w:hAnsi="Calibri" w:cs="Calibri"/>
          <w:bCs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B156B7" w:rsidRPr="008A7B30">
        <w:rPr>
          <w:rFonts w:ascii="Calibri" w:hAnsi="Calibri" w:cs="Calibri"/>
          <w:sz w:val="24"/>
          <w:szCs w:val="24"/>
        </w:rPr>
        <w:t>Figuradiformatoreesperto in percorsi formativi laboratoriali co-curriculari</w:t>
      </w:r>
    </w:p>
    <w:p w:rsidR="00B156B7" w:rsidRPr="008A7B30" w:rsidRDefault="00B156B7" w:rsidP="00B156B7">
      <w:pPr>
        <w:pStyle w:val="Heading31"/>
        <w:rPr>
          <w:sz w:val="24"/>
          <w:szCs w:val="24"/>
        </w:rPr>
      </w:pPr>
    </w:p>
    <w:p w:rsidR="00B156B7" w:rsidRPr="008A7B30" w:rsidRDefault="00B156B7" w:rsidP="00B156B7">
      <w:pPr>
        <w:pStyle w:val="Corpodeltesto"/>
        <w:spacing w:before="10"/>
        <w:ind w:left="244"/>
        <w:rPr>
          <w:b/>
          <w:sz w:val="24"/>
          <w:szCs w:val="24"/>
        </w:rPr>
      </w:pPr>
    </w:p>
    <w:tbl>
      <w:tblPr>
        <w:tblW w:w="10217" w:type="dxa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16"/>
        <w:gridCol w:w="1701"/>
      </w:tblGrid>
      <w:tr w:rsidR="00B156B7" w:rsidRPr="003A2DA7" w:rsidTr="00832C9B">
        <w:trPr>
          <w:trHeight w:val="325"/>
        </w:trPr>
        <w:tc>
          <w:tcPr>
            <w:tcW w:w="8516" w:type="dxa"/>
            <w:shd w:val="clear" w:color="auto" w:fill="E4B8B7"/>
          </w:tcPr>
          <w:p w:rsidR="00B156B7" w:rsidRPr="003A2DA7" w:rsidRDefault="00B156B7" w:rsidP="00832C9B">
            <w:pPr>
              <w:pStyle w:val="TableParagraph"/>
              <w:spacing w:line="251" w:lineRule="exact"/>
              <w:ind w:left="244"/>
              <w:rPr>
                <w:b/>
                <w:sz w:val="20"/>
                <w:szCs w:val="20"/>
              </w:rPr>
            </w:pPr>
            <w:r w:rsidRPr="003A2DA7">
              <w:rPr>
                <w:b/>
                <w:sz w:val="20"/>
                <w:szCs w:val="20"/>
              </w:rPr>
              <w:t>TITOLIDISTUDIO</w:t>
            </w:r>
          </w:p>
        </w:tc>
        <w:tc>
          <w:tcPr>
            <w:tcW w:w="1701" w:type="dxa"/>
            <w:shd w:val="clear" w:color="auto" w:fill="E4B8B7"/>
          </w:tcPr>
          <w:p w:rsidR="00B156B7" w:rsidRPr="003A2DA7" w:rsidRDefault="00B156B7" w:rsidP="00832C9B">
            <w:pPr>
              <w:pStyle w:val="TableParagraph"/>
              <w:spacing w:line="251" w:lineRule="exact"/>
              <w:ind w:left="244"/>
              <w:jc w:val="center"/>
              <w:rPr>
                <w:b/>
                <w:sz w:val="20"/>
                <w:szCs w:val="20"/>
              </w:rPr>
            </w:pPr>
            <w:r w:rsidRPr="003A2DA7">
              <w:rPr>
                <w:b/>
                <w:sz w:val="20"/>
                <w:szCs w:val="20"/>
              </w:rPr>
              <w:t>PUNTI</w:t>
            </w:r>
          </w:p>
        </w:tc>
      </w:tr>
      <w:tr w:rsidR="00B156B7" w:rsidRPr="003A2DA7" w:rsidTr="00832C9B">
        <w:trPr>
          <w:trHeight w:val="696"/>
        </w:trPr>
        <w:tc>
          <w:tcPr>
            <w:tcW w:w="8516" w:type="dxa"/>
          </w:tcPr>
          <w:p w:rsidR="00B156B7" w:rsidRDefault="00B156B7" w:rsidP="00832C9B">
            <w:pPr>
              <w:pStyle w:val="TableParagraph"/>
              <w:spacing w:line="247" w:lineRule="exact"/>
              <w:ind w:left="153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>A1. Laurea magistrale/diplomaattinentel’oggettodell’incarico conlode oppure 60/60</w:t>
            </w:r>
          </w:p>
          <w:p w:rsidR="00B156B7" w:rsidRPr="003A2DA7" w:rsidRDefault="00B156B7" w:rsidP="00832C9B">
            <w:pPr>
              <w:pStyle w:val="TableParagraph"/>
              <w:spacing w:line="247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156B7" w:rsidRDefault="00B156B7" w:rsidP="00832C9B">
            <w:pPr>
              <w:pStyle w:val="TableParagraph"/>
              <w:spacing w:after="80" w:line="247" w:lineRule="exact"/>
              <w:ind w:left="244"/>
              <w:jc w:val="center"/>
              <w:rPr>
                <w:sz w:val="20"/>
                <w:szCs w:val="20"/>
              </w:rPr>
            </w:pPr>
          </w:p>
          <w:p w:rsidR="00B156B7" w:rsidRPr="003A2DA7" w:rsidRDefault="00B156B7" w:rsidP="00832C9B">
            <w:pPr>
              <w:pStyle w:val="TableParagraph"/>
              <w:spacing w:line="247" w:lineRule="exact"/>
              <w:ind w:left="244"/>
              <w:jc w:val="center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 punti</w:t>
            </w:r>
          </w:p>
        </w:tc>
      </w:tr>
      <w:tr w:rsidR="00B156B7" w:rsidRPr="003A2DA7" w:rsidTr="00832C9B">
        <w:trPr>
          <w:trHeight w:val="650"/>
        </w:trPr>
        <w:tc>
          <w:tcPr>
            <w:tcW w:w="8516" w:type="dxa"/>
          </w:tcPr>
          <w:p w:rsidR="00B156B7" w:rsidRPr="003A2DA7" w:rsidRDefault="00B156B7" w:rsidP="00832C9B">
            <w:pPr>
              <w:pStyle w:val="TableParagraph"/>
              <w:spacing w:line="247" w:lineRule="exact"/>
              <w:ind w:left="153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>A1. Laureamagistraleattinentel’oggettodell’incaricoconvotazioneda100 a 110</w:t>
            </w:r>
          </w:p>
          <w:p w:rsidR="00B156B7" w:rsidRPr="003A2DA7" w:rsidRDefault="00B156B7" w:rsidP="00832C9B">
            <w:pPr>
              <w:pStyle w:val="TableParagraph"/>
              <w:spacing w:line="247" w:lineRule="exact"/>
              <w:ind w:left="153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>Diploma attinentel’oggettodell’incaricoconvotazioneda</w:t>
            </w:r>
            <w:r w:rsidRPr="003A2DA7">
              <w:rPr>
                <w:spacing w:val="7"/>
                <w:sz w:val="20"/>
                <w:szCs w:val="20"/>
              </w:rPr>
              <w:t xml:space="preserve"> 80</w:t>
            </w:r>
            <w:r>
              <w:rPr>
                <w:spacing w:val="7"/>
                <w:sz w:val="20"/>
                <w:szCs w:val="20"/>
              </w:rPr>
              <w:t>/100</w:t>
            </w:r>
            <w:r w:rsidRPr="003A2DA7">
              <w:rPr>
                <w:sz w:val="20"/>
                <w:szCs w:val="20"/>
              </w:rPr>
              <w:t xml:space="preserve"> a 100</w:t>
            </w:r>
            <w:r>
              <w:rPr>
                <w:sz w:val="20"/>
                <w:szCs w:val="20"/>
              </w:rPr>
              <w:t xml:space="preserve">/100 </w:t>
            </w:r>
            <w:r w:rsidRPr="003A2DA7">
              <w:rPr>
                <w:sz w:val="20"/>
                <w:szCs w:val="20"/>
              </w:rPr>
              <w:t xml:space="preserve"> oppure da 48/60 a 59/60</w:t>
            </w:r>
          </w:p>
        </w:tc>
        <w:tc>
          <w:tcPr>
            <w:tcW w:w="1701" w:type="dxa"/>
            <w:vAlign w:val="bottom"/>
          </w:tcPr>
          <w:p w:rsidR="00B156B7" w:rsidRPr="003A2DA7" w:rsidRDefault="00B156B7" w:rsidP="00832C9B">
            <w:pPr>
              <w:pStyle w:val="TableParagraph"/>
              <w:spacing w:line="247" w:lineRule="exact"/>
              <w:ind w:left="2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punti</w:t>
            </w:r>
          </w:p>
        </w:tc>
      </w:tr>
      <w:tr w:rsidR="00B156B7" w:rsidRPr="003A2DA7" w:rsidTr="00832C9B">
        <w:trPr>
          <w:trHeight w:val="650"/>
        </w:trPr>
        <w:tc>
          <w:tcPr>
            <w:tcW w:w="8516" w:type="dxa"/>
          </w:tcPr>
          <w:p w:rsidR="00B156B7" w:rsidRPr="003A2DA7" w:rsidRDefault="00B156B7" w:rsidP="00832C9B">
            <w:pPr>
              <w:pStyle w:val="TableParagraph"/>
              <w:spacing w:line="247" w:lineRule="exact"/>
              <w:ind w:left="153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>A1. Laureamagistrale  attinente  l’oggetto  dell’incarico  con votazione inferiorea 100</w:t>
            </w:r>
          </w:p>
          <w:p w:rsidR="00B156B7" w:rsidRPr="003A2DA7" w:rsidRDefault="00B156B7" w:rsidP="00832C9B">
            <w:pPr>
              <w:pStyle w:val="TableParagraph"/>
              <w:spacing w:line="247" w:lineRule="exact"/>
              <w:ind w:left="153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>Diploma attinentel’oggettodell’incaricoconvotazioneinferiore  a 80</w:t>
            </w:r>
            <w:r>
              <w:rPr>
                <w:sz w:val="20"/>
                <w:szCs w:val="20"/>
              </w:rPr>
              <w:t xml:space="preserve">/100 </w:t>
            </w:r>
            <w:r w:rsidRPr="003A2DA7">
              <w:rPr>
                <w:sz w:val="20"/>
                <w:szCs w:val="20"/>
              </w:rPr>
              <w:t xml:space="preserve"> oppure inferiore a 48/60</w:t>
            </w:r>
          </w:p>
        </w:tc>
        <w:tc>
          <w:tcPr>
            <w:tcW w:w="1701" w:type="dxa"/>
            <w:vAlign w:val="bottom"/>
          </w:tcPr>
          <w:p w:rsidR="00B156B7" w:rsidRPr="003A2DA7" w:rsidRDefault="00B156B7" w:rsidP="00832C9B">
            <w:pPr>
              <w:pStyle w:val="TableParagraph"/>
              <w:spacing w:line="247" w:lineRule="exact"/>
              <w:ind w:left="2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punti</w:t>
            </w:r>
          </w:p>
        </w:tc>
      </w:tr>
      <w:tr w:rsidR="00B156B7" w:rsidRPr="003A2DA7" w:rsidTr="00832C9B">
        <w:trPr>
          <w:trHeight w:val="506"/>
        </w:trPr>
        <w:tc>
          <w:tcPr>
            <w:tcW w:w="8516" w:type="dxa"/>
          </w:tcPr>
          <w:p w:rsidR="00B156B7" w:rsidRPr="003A2DA7" w:rsidRDefault="00B156B7" w:rsidP="00832C9B">
            <w:pPr>
              <w:pStyle w:val="TableParagraph"/>
              <w:spacing w:line="247" w:lineRule="exact"/>
              <w:ind w:left="153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2</w:t>
            </w:r>
            <w:r w:rsidRPr="003A2DA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Attestati di partecipazione a corsi di formazione </w:t>
            </w:r>
            <w:r w:rsidRPr="003A2DA7">
              <w:rPr>
                <w:sz w:val="20"/>
                <w:szCs w:val="20"/>
              </w:rPr>
              <w:t>attinenti alprogetto</w:t>
            </w:r>
          </w:p>
          <w:p w:rsidR="00B156B7" w:rsidRPr="003A2DA7" w:rsidRDefault="00B156B7" w:rsidP="00832C9B">
            <w:pPr>
              <w:pStyle w:val="TableParagraph"/>
              <w:spacing w:line="247" w:lineRule="exact"/>
              <w:ind w:left="153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</w:t>
            </w:r>
            <w:r w:rsidRPr="003A2DA7">
              <w:rPr>
                <w:sz w:val="20"/>
                <w:szCs w:val="20"/>
              </w:rPr>
              <w:t>punti per ogni corso,max.5)</w:t>
            </w:r>
          </w:p>
        </w:tc>
        <w:tc>
          <w:tcPr>
            <w:tcW w:w="1701" w:type="dxa"/>
            <w:vAlign w:val="bottom"/>
          </w:tcPr>
          <w:p w:rsidR="00B156B7" w:rsidRDefault="00B156B7" w:rsidP="00832C9B">
            <w:pPr>
              <w:pStyle w:val="TableParagraph"/>
              <w:spacing w:line="247" w:lineRule="exact"/>
              <w:ind w:left="244"/>
              <w:jc w:val="center"/>
              <w:rPr>
                <w:sz w:val="20"/>
                <w:szCs w:val="20"/>
              </w:rPr>
            </w:pPr>
          </w:p>
          <w:p w:rsidR="00B156B7" w:rsidRPr="003A2DA7" w:rsidRDefault="00B156B7" w:rsidP="00832C9B">
            <w:pPr>
              <w:pStyle w:val="TableParagraph"/>
              <w:spacing w:line="247" w:lineRule="exact"/>
              <w:ind w:left="244"/>
              <w:jc w:val="center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>Max. 1</w:t>
            </w:r>
            <w:r>
              <w:rPr>
                <w:sz w:val="20"/>
                <w:szCs w:val="20"/>
              </w:rPr>
              <w:t>5</w:t>
            </w:r>
            <w:r w:rsidRPr="003A2DA7">
              <w:rPr>
                <w:sz w:val="20"/>
                <w:szCs w:val="20"/>
              </w:rPr>
              <w:t>punti</w:t>
            </w:r>
          </w:p>
        </w:tc>
      </w:tr>
      <w:tr w:rsidR="00B65CF6" w:rsidRPr="003A2DA7" w:rsidTr="00832C9B">
        <w:trPr>
          <w:trHeight w:val="506"/>
        </w:trPr>
        <w:tc>
          <w:tcPr>
            <w:tcW w:w="8516" w:type="dxa"/>
          </w:tcPr>
          <w:p w:rsidR="00B65CF6" w:rsidRDefault="00B65CF6" w:rsidP="00832C9B">
            <w:pPr>
              <w:pStyle w:val="TableParagraph"/>
              <w:spacing w:line="247" w:lineRule="exact"/>
              <w:ind w:lef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A.3 Abilitazione al profilo professionale per il quale si presenta la candidatura</w:t>
            </w:r>
          </w:p>
          <w:p w:rsidR="00B65CF6" w:rsidRPr="003A2DA7" w:rsidRDefault="00B65CF6" w:rsidP="00832C9B">
            <w:pPr>
              <w:pStyle w:val="TableParagraph"/>
              <w:spacing w:line="247" w:lineRule="exact"/>
              <w:ind w:lef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punti)</w:t>
            </w:r>
          </w:p>
        </w:tc>
        <w:tc>
          <w:tcPr>
            <w:tcW w:w="1701" w:type="dxa"/>
            <w:vAlign w:val="bottom"/>
          </w:tcPr>
          <w:p w:rsidR="00B65CF6" w:rsidRDefault="00B65CF6" w:rsidP="00832C9B">
            <w:pPr>
              <w:pStyle w:val="TableParagraph"/>
              <w:spacing w:line="247" w:lineRule="exact"/>
              <w:ind w:left="2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5 punti</w:t>
            </w:r>
          </w:p>
        </w:tc>
      </w:tr>
      <w:tr w:rsidR="00B156B7" w:rsidRPr="003A2DA7" w:rsidTr="00832C9B">
        <w:trPr>
          <w:trHeight w:val="326"/>
        </w:trPr>
        <w:tc>
          <w:tcPr>
            <w:tcW w:w="8516" w:type="dxa"/>
            <w:shd w:val="clear" w:color="auto" w:fill="B8CCE3"/>
            <w:vAlign w:val="center"/>
          </w:tcPr>
          <w:p w:rsidR="00B156B7" w:rsidRPr="003A2DA7" w:rsidRDefault="00B156B7" w:rsidP="00832C9B">
            <w:pPr>
              <w:pStyle w:val="TableParagraph"/>
              <w:spacing w:line="251" w:lineRule="exact"/>
              <w:ind w:left="153"/>
              <w:rPr>
                <w:b/>
                <w:sz w:val="20"/>
                <w:szCs w:val="20"/>
              </w:rPr>
            </w:pPr>
            <w:r w:rsidRPr="003A2DA7">
              <w:rPr>
                <w:b/>
                <w:sz w:val="20"/>
                <w:szCs w:val="20"/>
              </w:rPr>
              <w:t>TITOLI</w:t>
            </w:r>
            <w:r>
              <w:rPr>
                <w:b/>
                <w:sz w:val="20"/>
                <w:szCs w:val="20"/>
              </w:rPr>
              <w:t>PROFE</w:t>
            </w:r>
            <w:r w:rsidRPr="003A2DA7">
              <w:rPr>
                <w:b/>
                <w:sz w:val="20"/>
                <w:szCs w:val="20"/>
              </w:rPr>
              <w:t>SSIONALI</w:t>
            </w:r>
          </w:p>
        </w:tc>
        <w:tc>
          <w:tcPr>
            <w:tcW w:w="1701" w:type="dxa"/>
            <w:shd w:val="clear" w:color="auto" w:fill="B8CCE3"/>
            <w:vAlign w:val="bottom"/>
          </w:tcPr>
          <w:p w:rsidR="00B156B7" w:rsidRPr="003A2DA7" w:rsidRDefault="00B156B7" w:rsidP="00832C9B">
            <w:pPr>
              <w:pStyle w:val="TableParagraph"/>
              <w:ind w:left="244"/>
              <w:jc w:val="center"/>
              <w:rPr>
                <w:sz w:val="20"/>
                <w:szCs w:val="20"/>
              </w:rPr>
            </w:pPr>
          </w:p>
        </w:tc>
      </w:tr>
      <w:tr w:rsidR="00B156B7" w:rsidRPr="003A2DA7" w:rsidTr="00832C9B">
        <w:trPr>
          <w:trHeight w:val="577"/>
        </w:trPr>
        <w:tc>
          <w:tcPr>
            <w:tcW w:w="8516" w:type="dxa"/>
          </w:tcPr>
          <w:p w:rsidR="00B156B7" w:rsidRPr="003A2DA7" w:rsidRDefault="00B156B7" w:rsidP="00832C9B">
            <w:pPr>
              <w:pStyle w:val="TableParagraph"/>
              <w:ind w:left="153" w:right="515" w:hanging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  <w:r w:rsidRPr="003A2DA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Corsi tenuti come esperto</w:t>
            </w:r>
            <w:r w:rsidRPr="003A2DA7">
              <w:rPr>
                <w:sz w:val="20"/>
                <w:szCs w:val="20"/>
              </w:rPr>
              <w:t xml:space="preserve"> attinenti al progetto</w:t>
            </w:r>
          </w:p>
          <w:p w:rsidR="00B156B7" w:rsidRPr="00251DEE" w:rsidRDefault="00B156B7" w:rsidP="00832C9B">
            <w:pPr>
              <w:pStyle w:val="TableParagraph"/>
              <w:ind w:left="153" w:right="515" w:hanging="56"/>
              <w:rPr>
                <w:spacing w:val="-52"/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</w:t>
            </w:r>
            <w:r w:rsidRPr="003A2DA7">
              <w:rPr>
                <w:sz w:val="20"/>
                <w:szCs w:val="20"/>
              </w:rPr>
              <w:t>puntiperognicorso, max.</w:t>
            </w:r>
            <w:r w:rsidR="00B576C0">
              <w:rPr>
                <w:sz w:val="20"/>
                <w:szCs w:val="20"/>
              </w:rPr>
              <w:t>6</w:t>
            </w:r>
            <w:r w:rsidRPr="003A2DA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bottom"/>
          </w:tcPr>
          <w:p w:rsidR="00B156B7" w:rsidRDefault="00B156B7" w:rsidP="00832C9B">
            <w:pPr>
              <w:pStyle w:val="TableParagraph"/>
              <w:spacing w:line="247" w:lineRule="exact"/>
              <w:ind w:left="244"/>
              <w:jc w:val="center"/>
              <w:rPr>
                <w:sz w:val="20"/>
                <w:szCs w:val="20"/>
              </w:rPr>
            </w:pPr>
          </w:p>
          <w:p w:rsidR="00B156B7" w:rsidRPr="003A2DA7" w:rsidRDefault="00B156B7" w:rsidP="00832C9B">
            <w:pPr>
              <w:pStyle w:val="TableParagraph"/>
              <w:spacing w:line="247" w:lineRule="exact"/>
              <w:ind w:left="244"/>
              <w:jc w:val="center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 xml:space="preserve">Max. </w:t>
            </w:r>
            <w:r>
              <w:rPr>
                <w:sz w:val="20"/>
                <w:szCs w:val="20"/>
              </w:rPr>
              <w:t>1</w:t>
            </w:r>
            <w:r w:rsidR="00B576C0">
              <w:rPr>
                <w:sz w:val="20"/>
                <w:szCs w:val="20"/>
              </w:rPr>
              <w:t>8</w:t>
            </w:r>
            <w:r w:rsidRPr="003A2DA7">
              <w:rPr>
                <w:sz w:val="20"/>
                <w:szCs w:val="20"/>
              </w:rPr>
              <w:t>punti</w:t>
            </w:r>
          </w:p>
        </w:tc>
      </w:tr>
      <w:tr w:rsidR="00B156B7" w:rsidRPr="003A2DA7" w:rsidTr="00832C9B">
        <w:trPr>
          <w:trHeight w:val="649"/>
        </w:trPr>
        <w:tc>
          <w:tcPr>
            <w:tcW w:w="8516" w:type="dxa"/>
            <w:tcBorders>
              <w:bottom w:val="single" w:sz="6" w:space="0" w:color="000000"/>
            </w:tcBorders>
          </w:tcPr>
          <w:p w:rsidR="00B156B7" w:rsidRPr="003A2DA7" w:rsidRDefault="00B156B7" w:rsidP="00832C9B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</w:t>
            </w:r>
            <w:r w:rsidRPr="003A2DA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Esperienza professionale nel settore per il quale si presenta la domanda</w:t>
            </w:r>
          </w:p>
          <w:p w:rsidR="00B156B7" w:rsidRPr="003A2DA7" w:rsidRDefault="00B156B7" w:rsidP="00832C9B">
            <w:pPr>
              <w:pStyle w:val="TableParagraph"/>
              <w:tabs>
                <w:tab w:val="left" w:pos="2137"/>
              </w:tabs>
              <w:spacing w:line="247" w:lineRule="exact"/>
              <w:ind w:left="153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 xml:space="preserve">       Fino 5 anni             </w:t>
            </w:r>
            <w:r>
              <w:rPr>
                <w:sz w:val="20"/>
                <w:szCs w:val="20"/>
              </w:rPr>
              <w:t xml:space="preserve">   6 </w:t>
            </w:r>
            <w:r w:rsidRPr="003A2DA7">
              <w:rPr>
                <w:sz w:val="20"/>
                <w:szCs w:val="20"/>
              </w:rPr>
              <w:t>punti</w:t>
            </w:r>
          </w:p>
          <w:p w:rsidR="00B156B7" w:rsidRPr="003A2DA7" w:rsidRDefault="00B156B7" w:rsidP="00832C9B">
            <w:pPr>
              <w:pStyle w:val="TableParagraph"/>
              <w:spacing w:line="247" w:lineRule="exact"/>
              <w:ind w:left="153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 xml:space="preserve">       Da 6 a 1</w:t>
            </w:r>
            <w:r>
              <w:rPr>
                <w:sz w:val="20"/>
                <w:szCs w:val="20"/>
              </w:rPr>
              <w:t>2</w:t>
            </w:r>
            <w:r w:rsidRPr="003A2DA7">
              <w:rPr>
                <w:sz w:val="20"/>
                <w:szCs w:val="20"/>
              </w:rPr>
              <w:t xml:space="preserve"> anni      </w:t>
            </w:r>
            <w:r>
              <w:rPr>
                <w:sz w:val="20"/>
                <w:szCs w:val="20"/>
              </w:rPr>
              <w:t>10</w:t>
            </w:r>
            <w:r w:rsidRPr="003A2DA7">
              <w:rPr>
                <w:sz w:val="20"/>
                <w:szCs w:val="20"/>
              </w:rPr>
              <w:t xml:space="preserve"> punti</w:t>
            </w:r>
          </w:p>
          <w:p w:rsidR="00B156B7" w:rsidRPr="003A2DA7" w:rsidRDefault="00B156B7" w:rsidP="00832C9B">
            <w:pPr>
              <w:pStyle w:val="TableParagraph"/>
              <w:tabs>
                <w:tab w:val="left" w:pos="2137"/>
              </w:tabs>
              <w:spacing w:line="247" w:lineRule="exact"/>
              <w:ind w:lef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Oltre i 12 anni         20</w:t>
            </w:r>
            <w:r w:rsidRPr="003A2DA7">
              <w:rPr>
                <w:sz w:val="20"/>
                <w:szCs w:val="20"/>
              </w:rPr>
              <w:t xml:space="preserve"> punti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bottom"/>
          </w:tcPr>
          <w:p w:rsidR="00B156B7" w:rsidRPr="003A2DA7" w:rsidRDefault="00B156B7" w:rsidP="00832C9B">
            <w:pPr>
              <w:pStyle w:val="TableParagraph"/>
              <w:spacing w:line="247" w:lineRule="exact"/>
              <w:ind w:left="244"/>
              <w:jc w:val="center"/>
              <w:rPr>
                <w:sz w:val="20"/>
                <w:szCs w:val="20"/>
              </w:rPr>
            </w:pPr>
          </w:p>
          <w:p w:rsidR="00B156B7" w:rsidRDefault="00B156B7" w:rsidP="00832C9B">
            <w:pPr>
              <w:pStyle w:val="TableParagraph"/>
              <w:spacing w:line="247" w:lineRule="exact"/>
              <w:ind w:left="244"/>
              <w:jc w:val="center"/>
              <w:rPr>
                <w:sz w:val="20"/>
                <w:szCs w:val="20"/>
              </w:rPr>
            </w:pPr>
          </w:p>
          <w:p w:rsidR="00B156B7" w:rsidRDefault="00B156B7" w:rsidP="00832C9B">
            <w:pPr>
              <w:pStyle w:val="TableParagraph"/>
              <w:spacing w:line="247" w:lineRule="exact"/>
              <w:ind w:left="244"/>
              <w:jc w:val="center"/>
              <w:rPr>
                <w:sz w:val="20"/>
                <w:szCs w:val="20"/>
              </w:rPr>
            </w:pPr>
          </w:p>
          <w:p w:rsidR="00B156B7" w:rsidRPr="003A2DA7" w:rsidRDefault="00B156B7" w:rsidP="00832C9B">
            <w:pPr>
              <w:pStyle w:val="TableParagraph"/>
              <w:spacing w:line="247" w:lineRule="exact"/>
              <w:ind w:left="244"/>
              <w:jc w:val="center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>20</w:t>
            </w:r>
            <w:r w:rsidRPr="003A2DA7">
              <w:rPr>
                <w:sz w:val="20"/>
                <w:szCs w:val="20"/>
              </w:rPr>
              <w:t xml:space="preserve"> Punti</w:t>
            </w:r>
          </w:p>
        </w:tc>
      </w:tr>
      <w:tr w:rsidR="00B156B7" w:rsidRPr="003A2DA7" w:rsidTr="00832C9B">
        <w:trPr>
          <w:trHeight w:val="553"/>
        </w:trPr>
        <w:tc>
          <w:tcPr>
            <w:tcW w:w="85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56B7" w:rsidRPr="00A17E74" w:rsidRDefault="00B156B7" w:rsidP="00832C9B">
            <w:pPr>
              <w:pStyle w:val="TableParagraph"/>
              <w:ind w:left="15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F50"/>
            <w:vAlign w:val="center"/>
          </w:tcPr>
          <w:p w:rsidR="00B156B7" w:rsidRDefault="00B156B7" w:rsidP="00832C9B">
            <w:pPr>
              <w:pStyle w:val="TableParagraph"/>
              <w:ind w:left="11" w:right="98"/>
              <w:jc w:val="center"/>
              <w:rPr>
                <w:b/>
                <w:spacing w:val="38"/>
                <w:sz w:val="20"/>
                <w:szCs w:val="20"/>
              </w:rPr>
            </w:pPr>
            <w:r w:rsidRPr="003A2DA7">
              <w:rPr>
                <w:b/>
                <w:sz w:val="20"/>
                <w:szCs w:val="20"/>
              </w:rPr>
              <w:t>TOTALEPUNTI:</w:t>
            </w:r>
          </w:p>
          <w:p w:rsidR="00B156B7" w:rsidRPr="003A2DA7" w:rsidRDefault="00B156B7" w:rsidP="00B576C0">
            <w:pPr>
              <w:pStyle w:val="TableParagraph"/>
              <w:ind w:left="11"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38"/>
                <w:sz w:val="20"/>
                <w:szCs w:val="20"/>
              </w:rPr>
              <w:t xml:space="preserve">        /</w:t>
            </w:r>
            <w:r w:rsidR="00B576C0">
              <w:rPr>
                <w:b/>
                <w:sz w:val="20"/>
                <w:szCs w:val="20"/>
              </w:rPr>
              <w:t>70</w:t>
            </w:r>
          </w:p>
        </w:tc>
      </w:tr>
    </w:tbl>
    <w:p w:rsidR="00D80344" w:rsidRDefault="00D80344" w:rsidP="00D463E9">
      <w:pPr>
        <w:rPr>
          <w:b/>
          <w:bCs/>
          <w:sz w:val="28"/>
          <w:szCs w:val="28"/>
        </w:rPr>
      </w:pPr>
    </w:p>
    <w:p w:rsidR="00D80344" w:rsidRDefault="00D80344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D80344" w:rsidSect="004A5E15">
      <w:footerReference w:type="even" r:id="rId7"/>
      <w:pgSz w:w="11907" w:h="16839" w:code="9"/>
      <w:pgMar w:top="567" w:right="850" w:bottom="426" w:left="709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F6B" w:rsidRDefault="009B7F6B">
      <w:r>
        <w:separator/>
      </w:r>
    </w:p>
  </w:endnote>
  <w:endnote w:type="continuationSeparator" w:id="1">
    <w:p w:rsidR="009B7F6B" w:rsidRDefault="009B7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F9" w:rsidRDefault="005306B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53FF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53FF9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953FF9" w:rsidRDefault="00953FF9">
    <w:pPr>
      <w:pStyle w:val="Pidipagina"/>
    </w:pPr>
  </w:p>
  <w:p w:rsidR="00953FF9" w:rsidRDefault="00953FF9"/>
  <w:p w:rsidR="00953FF9" w:rsidRDefault="00953F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F6B" w:rsidRDefault="009B7F6B">
      <w:r>
        <w:separator/>
      </w:r>
    </w:p>
  </w:footnote>
  <w:footnote w:type="continuationSeparator" w:id="1">
    <w:p w:rsidR="009B7F6B" w:rsidRDefault="009B7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76056E"/>
    <w:multiLevelType w:val="multilevel"/>
    <w:tmpl w:val="6D5AA9B0"/>
    <w:lvl w:ilvl="0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numFmt w:val="bullet"/>
      <w:lvlText w:val="•"/>
      <w:lvlJc w:val="left"/>
      <w:pPr>
        <w:ind w:left="1416" w:hanging="360"/>
      </w:pPr>
      <w:rPr>
        <w:rFonts w:hint="default"/>
      </w:rPr>
    </w:lvl>
    <w:lvl w:ilvl="2">
      <w:numFmt w:val="bullet"/>
      <w:lvlText w:val="•"/>
      <w:lvlJc w:val="left"/>
      <w:pPr>
        <w:ind w:left="2353" w:hanging="360"/>
      </w:pPr>
      <w:rPr>
        <w:rFonts w:hint="default"/>
      </w:rPr>
    </w:lvl>
    <w:lvl w:ilvl="3">
      <w:numFmt w:val="bullet"/>
      <w:lvlText w:val="•"/>
      <w:lvlJc w:val="left"/>
      <w:pPr>
        <w:ind w:left="3289" w:hanging="360"/>
      </w:pPr>
      <w:rPr>
        <w:rFonts w:hint="default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</w:rPr>
    </w:lvl>
    <w:lvl w:ilvl="5">
      <w:numFmt w:val="bullet"/>
      <w:lvlText w:val="•"/>
      <w:lvlJc w:val="left"/>
      <w:pPr>
        <w:ind w:left="5163" w:hanging="360"/>
      </w:pPr>
      <w:rPr>
        <w:rFonts w:hint="default"/>
      </w:rPr>
    </w:lvl>
    <w:lvl w:ilvl="6">
      <w:numFmt w:val="bullet"/>
      <w:lvlText w:val="•"/>
      <w:lvlJc w:val="left"/>
      <w:pPr>
        <w:ind w:left="6099" w:hanging="360"/>
      </w:pPr>
      <w:rPr>
        <w:rFonts w:hint="default"/>
      </w:rPr>
    </w:lvl>
    <w:lvl w:ilvl="7">
      <w:numFmt w:val="bullet"/>
      <w:lvlText w:val="•"/>
      <w:lvlJc w:val="left"/>
      <w:pPr>
        <w:ind w:left="7036" w:hanging="360"/>
      </w:pPr>
      <w:rPr>
        <w:rFonts w:hint="default"/>
      </w:rPr>
    </w:lvl>
    <w:lvl w:ilvl="8">
      <w:numFmt w:val="bullet"/>
      <w:lvlText w:val="•"/>
      <w:lvlJc w:val="left"/>
      <w:pPr>
        <w:ind w:left="7973" w:hanging="360"/>
      </w:pPr>
      <w:rPr>
        <w:rFonts w:hint="default"/>
      </w:rPr>
    </w:lvl>
  </w:abstractNum>
  <w:abstractNum w:abstractNumId="17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3C942C57"/>
    <w:multiLevelType w:val="hybridMultilevel"/>
    <w:tmpl w:val="1430B2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F415E4"/>
    <w:multiLevelType w:val="multilevel"/>
    <w:tmpl w:val="E2BA83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Times New Roman" w:hAnsi="Calibri" w:hint="default"/>
        <w:w w:val="100"/>
        <w:sz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</w:rPr>
    </w:lvl>
  </w:abstractNum>
  <w:abstractNum w:abstractNumId="27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E3701C"/>
    <w:multiLevelType w:val="multilevel"/>
    <w:tmpl w:val="8A38F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F67149"/>
    <w:multiLevelType w:val="hybridMultilevel"/>
    <w:tmpl w:val="B4BC404C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5"/>
  </w:num>
  <w:num w:numId="9">
    <w:abstractNumId w:val="12"/>
  </w:num>
  <w:num w:numId="10">
    <w:abstractNumId w:val="34"/>
  </w:num>
  <w:num w:numId="11">
    <w:abstractNumId w:val="21"/>
  </w:num>
  <w:num w:numId="12">
    <w:abstractNumId w:val="7"/>
  </w:num>
  <w:num w:numId="13">
    <w:abstractNumId w:val="8"/>
  </w:num>
  <w:num w:numId="14">
    <w:abstractNumId w:val="5"/>
  </w:num>
  <w:num w:numId="15">
    <w:abstractNumId w:val="17"/>
  </w:num>
  <w:num w:numId="16">
    <w:abstractNumId w:val="32"/>
  </w:num>
  <w:num w:numId="17">
    <w:abstractNumId w:val="9"/>
  </w:num>
  <w:num w:numId="18">
    <w:abstractNumId w:val="24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8"/>
  </w:num>
  <w:num w:numId="24">
    <w:abstractNumId w:val="28"/>
  </w:num>
  <w:num w:numId="25">
    <w:abstractNumId w:val="11"/>
  </w:num>
  <w:num w:numId="26">
    <w:abstractNumId w:val="29"/>
  </w:num>
  <w:num w:numId="27">
    <w:abstractNumId w:val="27"/>
  </w:num>
  <w:num w:numId="28">
    <w:abstractNumId w:val="30"/>
  </w:num>
  <w:num w:numId="29">
    <w:abstractNumId w:val="20"/>
  </w:num>
  <w:num w:numId="30">
    <w:abstractNumId w:val="26"/>
  </w:num>
  <w:num w:numId="31">
    <w:abstractNumId w:val="22"/>
  </w:num>
  <w:num w:numId="32">
    <w:abstractNumId w:val="16"/>
  </w:num>
  <w:num w:numId="33">
    <w:abstractNumId w:val="33"/>
  </w:num>
  <w:num w:numId="34">
    <w:abstractNumId w:val="23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06B"/>
    <w:rsid w:val="000012FF"/>
    <w:rsid w:val="00002828"/>
    <w:rsid w:val="00006C6F"/>
    <w:rsid w:val="00010D73"/>
    <w:rsid w:val="0001314D"/>
    <w:rsid w:val="0001443F"/>
    <w:rsid w:val="00014AF4"/>
    <w:rsid w:val="00015D2C"/>
    <w:rsid w:val="00016658"/>
    <w:rsid w:val="00021EB3"/>
    <w:rsid w:val="00023324"/>
    <w:rsid w:val="0003018C"/>
    <w:rsid w:val="000309DF"/>
    <w:rsid w:val="00031FEB"/>
    <w:rsid w:val="0003368E"/>
    <w:rsid w:val="000336ED"/>
    <w:rsid w:val="000341A4"/>
    <w:rsid w:val="000371CE"/>
    <w:rsid w:val="0004321D"/>
    <w:rsid w:val="00046B4A"/>
    <w:rsid w:val="00047934"/>
    <w:rsid w:val="0005084A"/>
    <w:rsid w:val="00051A9E"/>
    <w:rsid w:val="00051CAE"/>
    <w:rsid w:val="00051E72"/>
    <w:rsid w:val="00051FFB"/>
    <w:rsid w:val="000534AD"/>
    <w:rsid w:val="00053611"/>
    <w:rsid w:val="000539ED"/>
    <w:rsid w:val="00053DE3"/>
    <w:rsid w:val="00053E60"/>
    <w:rsid w:val="000564C9"/>
    <w:rsid w:val="00056577"/>
    <w:rsid w:val="00056833"/>
    <w:rsid w:val="00062E4A"/>
    <w:rsid w:val="0006696E"/>
    <w:rsid w:val="000670A5"/>
    <w:rsid w:val="0007048C"/>
    <w:rsid w:val="00072224"/>
    <w:rsid w:val="000736AB"/>
    <w:rsid w:val="00074CAE"/>
    <w:rsid w:val="00074CDD"/>
    <w:rsid w:val="0007706B"/>
    <w:rsid w:val="0008242F"/>
    <w:rsid w:val="0009006B"/>
    <w:rsid w:val="00093B8A"/>
    <w:rsid w:val="000A19BA"/>
    <w:rsid w:val="000A2C09"/>
    <w:rsid w:val="000A51FB"/>
    <w:rsid w:val="000A74CB"/>
    <w:rsid w:val="000B12C5"/>
    <w:rsid w:val="000B24E7"/>
    <w:rsid w:val="000B480F"/>
    <w:rsid w:val="000B6A78"/>
    <w:rsid w:val="000B6C44"/>
    <w:rsid w:val="000C0039"/>
    <w:rsid w:val="000C11ED"/>
    <w:rsid w:val="000C2DBB"/>
    <w:rsid w:val="000C7368"/>
    <w:rsid w:val="000D1AFB"/>
    <w:rsid w:val="000D5BE5"/>
    <w:rsid w:val="000E1E4D"/>
    <w:rsid w:val="000E215C"/>
    <w:rsid w:val="000E246B"/>
    <w:rsid w:val="000E446C"/>
    <w:rsid w:val="000F0CA0"/>
    <w:rsid w:val="000F2156"/>
    <w:rsid w:val="000F4537"/>
    <w:rsid w:val="000F4D89"/>
    <w:rsid w:val="000F5316"/>
    <w:rsid w:val="000F5E3D"/>
    <w:rsid w:val="000F5F5D"/>
    <w:rsid w:val="000F6179"/>
    <w:rsid w:val="000F6876"/>
    <w:rsid w:val="000F72EE"/>
    <w:rsid w:val="000F7F3B"/>
    <w:rsid w:val="00100384"/>
    <w:rsid w:val="00101744"/>
    <w:rsid w:val="001018C8"/>
    <w:rsid w:val="00104CEA"/>
    <w:rsid w:val="00112288"/>
    <w:rsid w:val="00112BBD"/>
    <w:rsid w:val="00114DF5"/>
    <w:rsid w:val="00115D19"/>
    <w:rsid w:val="0012309E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2CB3"/>
    <w:rsid w:val="001451B9"/>
    <w:rsid w:val="00147195"/>
    <w:rsid w:val="001508F3"/>
    <w:rsid w:val="00154F0E"/>
    <w:rsid w:val="00156044"/>
    <w:rsid w:val="00157BF6"/>
    <w:rsid w:val="00160EA8"/>
    <w:rsid w:val="001622AF"/>
    <w:rsid w:val="00162FC2"/>
    <w:rsid w:val="00164BD8"/>
    <w:rsid w:val="00164C4B"/>
    <w:rsid w:val="00166AF8"/>
    <w:rsid w:val="00167C80"/>
    <w:rsid w:val="00173923"/>
    <w:rsid w:val="00174486"/>
    <w:rsid w:val="00174541"/>
    <w:rsid w:val="00175FFB"/>
    <w:rsid w:val="00177478"/>
    <w:rsid w:val="00181FC3"/>
    <w:rsid w:val="00182723"/>
    <w:rsid w:val="00185A49"/>
    <w:rsid w:val="00186225"/>
    <w:rsid w:val="0018773E"/>
    <w:rsid w:val="00191CA1"/>
    <w:rsid w:val="001A126C"/>
    <w:rsid w:val="001A58C3"/>
    <w:rsid w:val="001A5909"/>
    <w:rsid w:val="001A6378"/>
    <w:rsid w:val="001B1257"/>
    <w:rsid w:val="001B1415"/>
    <w:rsid w:val="001B2C80"/>
    <w:rsid w:val="001B484F"/>
    <w:rsid w:val="001B7378"/>
    <w:rsid w:val="001C0302"/>
    <w:rsid w:val="001C43B2"/>
    <w:rsid w:val="001C6C49"/>
    <w:rsid w:val="001D19F4"/>
    <w:rsid w:val="001D4B64"/>
    <w:rsid w:val="001D6B50"/>
    <w:rsid w:val="001D7254"/>
    <w:rsid w:val="001E2BCD"/>
    <w:rsid w:val="001E3875"/>
    <w:rsid w:val="001E52E4"/>
    <w:rsid w:val="001F16A2"/>
    <w:rsid w:val="001F207B"/>
    <w:rsid w:val="001F6C2D"/>
    <w:rsid w:val="0020490E"/>
    <w:rsid w:val="00207849"/>
    <w:rsid w:val="00210607"/>
    <w:rsid w:val="00211108"/>
    <w:rsid w:val="00213B82"/>
    <w:rsid w:val="00213C1D"/>
    <w:rsid w:val="00214EEE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40B0"/>
    <w:rsid w:val="00255CE2"/>
    <w:rsid w:val="0025698C"/>
    <w:rsid w:val="0026467A"/>
    <w:rsid w:val="00265864"/>
    <w:rsid w:val="002708A6"/>
    <w:rsid w:val="002772BD"/>
    <w:rsid w:val="00280193"/>
    <w:rsid w:val="00282A21"/>
    <w:rsid w:val="002860BF"/>
    <w:rsid w:val="00286C40"/>
    <w:rsid w:val="0028778F"/>
    <w:rsid w:val="0029126B"/>
    <w:rsid w:val="00292A79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4B31"/>
    <w:rsid w:val="002B684C"/>
    <w:rsid w:val="002C1C92"/>
    <w:rsid w:val="002C1E86"/>
    <w:rsid w:val="002D0B2C"/>
    <w:rsid w:val="002D472B"/>
    <w:rsid w:val="002D473A"/>
    <w:rsid w:val="002D4CE9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6277"/>
    <w:rsid w:val="00332749"/>
    <w:rsid w:val="00336F0F"/>
    <w:rsid w:val="00344731"/>
    <w:rsid w:val="0034552C"/>
    <w:rsid w:val="003469AB"/>
    <w:rsid w:val="00347262"/>
    <w:rsid w:val="003502FE"/>
    <w:rsid w:val="00351652"/>
    <w:rsid w:val="00351867"/>
    <w:rsid w:val="00353A20"/>
    <w:rsid w:val="00353BC9"/>
    <w:rsid w:val="00355615"/>
    <w:rsid w:val="0035659B"/>
    <w:rsid w:val="00357867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08B8"/>
    <w:rsid w:val="00392E1C"/>
    <w:rsid w:val="00395933"/>
    <w:rsid w:val="00395B22"/>
    <w:rsid w:val="003A007F"/>
    <w:rsid w:val="003A01DE"/>
    <w:rsid w:val="003A1779"/>
    <w:rsid w:val="003A1F3A"/>
    <w:rsid w:val="003A433E"/>
    <w:rsid w:val="003A5D3A"/>
    <w:rsid w:val="003A75E4"/>
    <w:rsid w:val="003B224E"/>
    <w:rsid w:val="003B79E2"/>
    <w:rsid w:val="003C0DE3"/>
    <w:rsid w:val="003C5971"/>
    <w:rsid w:val="003C60F6"/>
    <w:rsid w:val="003C7A75"/>
    <w:rsid w:val="003D3743"/>
    <w:rsid w:val="003D4352"/>
    <w:rsid w:val="003E18F4"/>
    <w:rsid w:val="003E2DA4"/>
    <w:rsid w:val="003E2E35"/>
    <w:rsid w:val="003E5C47"/>
    <w:rsid w:val="003F108F"/>
    <w:rsid w:val="003F2D21"/>
    <w:rsid w:val="003F5439"/>
    <w:rsid w:val="004076E9"/>
    <w:rsid w:val="0041459E"/>
    <w:rsid w:val="00414813"/>
    <w:rsid w:val="00416DC1"/>
    <w:rsid w:val="00417336"/>
    <w:rsid w:val="004176FE"/>
    <w:rsid w:val="004208C7"/>
    <w:rsid w:val="0042386D"/>
    <w:rsid w:val="0042568D"/>
    <w:rsid w:val="00430C48"/>
    <w:rsid w:val="00433881"/>
    <w:rsid w:val="00433CB5"/>
    <w:rsid w:val="00435CFB"/>
    <w:rsid w:val="00436EDD"/>
    <w:rsid w:val="0044224C"/>
    <w:rsid w:val="00443639"/>
    <w:rsid w:val="00445BA6"/>
    <w:rsid w:val="00446355"/>
    <w:rsid w:val="0044774A"/>
    <w:rsid w:val="0045289A"/>
    <w:rsid w:val="004563DD"/>
    <w:rsid w:val="00462440"/>
    <w:rsid w:val="004652D3"/>
    <w:rsid w:val="004657B2"/>
    <w:rsid w:val="0046789D"/>
    <w:rsid w:val="004722C2"/>
    <w:rsid w:val="00473A05"/>
    <w:rsid w:val="00475D7B"/>
    <w:rsid w:val="00484CE2"/>
    <w:rsid w:val="00485D17"/>
    <w:rsid w:val="00487D44"/>
    <w:rsid w:val="004914CB"/>
    <w:rsid w:val="00495A93"/>
    <w:rsid w:val="00497126"/>
    <w:rsid w:val="00497369"/>
    <w:rsid w:val="004A5D71"/>
    <w:rsid w:val="004A5E15"/>
    <w:rsid w:val="004A786E"/>
    <w:rsid w:val="004B09C3"/>
    <w:rsid w:val="004B5569"/>
    <w:rsid w:val="004B62EF"/>
    <w:rsid w:val="004C01A7"/>
    <w:rsid w:val="004C65FE"/>
    <w:rsid w:val="004D18E3"/>
    <w:rsid w:val="004D1C0F"/>
    <w:rsid w:val="004D539A"/>
    <w:rsid w:val="004E105E"/>
    <w:rsid w:val="004E6955"/>
    <w:rsid w:val="004F7A83"/>
    <w:rsid w:val="00503428"/>
    <w:rsid w:val="00503E82"/>
    <w:rsid w:val="00504B83"/>
    <w:rsid w:val="005051B9"/>
    <w:rsid w:val="00505644"/>
    <w:rsid w:val="005057E0"/>
    <w:rsid w:val="00507AA7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06B7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A6D"/>
    <w:rsid w:val="00561EFF"/>
    <w:rsid w:val="00564B5F"/>
    <w:rsid w:val="00565200"/>
    <w:rsid w:val="00566D97"/>
    <w:rsid w:val="00567DE5"/>
    <w:rsid w:val="00567E59"/>
    <w:rsid w:val="005742C3"/>
    <w:rsid w:val="00576F0F"/>
    <w:rsid w:val="00583682"/>
    <w:rsid w:val="00583A1F"/>
    <w:rsid w:val="00585647"/>
    <w:rsid w:val="00585A3D"/>
    <w:rsid w:val="00585C3D"/>
    <w:rsid w:val="00591CC1"/>
    <w:rsid w:val="005949E2"/>
    <w:rsid w:val="00595131"/>
    <w:rsid w:val="005A4B10"/>
    <w:rsid w:val="005A5AB6"/>
    <w:rsid w:val="005A7110"/>
    <w:rsid w:val="005A7F30"/>
    <w:rsid w:val="005B65B5"/>
    <w:rsid w:val="005C3F1B"/>
    <w:rsid w:val="005C5F86"/>
    <w:rsid w:val="005C77DE"/>
    <w:rsid w:val="005D742D"/>
    <w:rsid w:val="005E0503"/>
    <w:rsid w:val="005E12B3"/>
    <w:rsid w:val="005E1624"/>
    <w:rsid w:val="005E1B20"/>
    <w:rsid w:val="005E1D00"/>
    <w:rsid w:val="005E1E0C"/>
    <w:rsid w:val="005E2288"/>
    <w:rsid w:val="005E387E"/>
    <w:rsid w:val="005E53CE"/>
    <w:rsid w:val="005E721D"/>
    <w:rsid w:val="005F4C79"/>
    <w:rsid w:val="005F5051"/>
    <w:rsid w:val="005F72D5"/>
    <w:rsid w:val="006008A3"/>
    <w:rsid w:val="00604D3F"/>
    <w:rsid w:val="00605CA8"/>
    <w:rsid w:val="00605DE5"/>
    <w:rsid w:val="00606B2E"/>
    <w:rsid w:val="00606FB5"/>
    <w:rsid w:val="00607877"/>
    <w:rsid w:val="006105EA"/>
    <w:rsid w:val="006138F5"/>
    <w:rsid w:val="00613E0F"/>
    <w:rsid w:val="006149C4"/>
    <w:rsid w:val="006167AA"/>
    <w:rsid w:val="0062260B"/>
    <w:rsid w:val="006235AC"/>
    <w:rsid w:val="0062483F"/>
    <w:rsid w:val="00632807"/>
    <w:rsid w:val="00632BF9"/>
    <w:rsid w:val="00632F5C"/>
    <w:rsid w:val="00635CBB"/>
    <w:rsid w:val="006378DA"/>
    <w:rsid w:val="00637EE7"/>
    <w:rsid w:val="0064313A"/>
    <w:rsid w:val="00647912"/>
    <w:rsid w:val="0065050C"/>
    <w:rsid w:val="0065467C"/>
    <w:rsid w:val="00656705"/>
    <w:rsid w:val="00660340"/>
    <w:rsid w:val="00660F34"/>
    <w:rsid w:val="0066271B"/>
    <w:rsid w:val="00663BD8"/>
    <w:rsid w:val="006648CD"/>
    <w:rsid w:val="00673B20"/>
    <w:rsid w:val="0067471F"/>
    <w:rsid w:val="00674BB2"/>
    <w:rsid w:val="006759A4"/>
    <w:rsid w:val="006761FD"/>
    <w:rsid w:val="006767A1"/>
    <w:rsid w:val="0067699A"/>
    <w:rsid w:val="0068062A"/>
    <w:rsid w:val="006807C6"/>
    <w:rsid w:val="00683118"/>
    <w:rsid w:val="006902C9"/>
    <w:rsid w:val="00691032"/>
    <w:rsid w:val="00692070"/>
    <w:rsid w:val="00693936"/>
    <w:rsid w:val="006A0432"/>
    <w:rsid w:val="006A149B"/>
    <w:rsid w:val="006A37E7"/>
    <w:rsid w:val="006A73FD"/>
    <w:rsid w:val="006B0653"/>
    <w:rsid w:val="006B162F"/>
    <w:rsid w:val="006B2F2A"/>
    <w:rsid w:val="006B42AF"/>
    <w:rsid w:val="006B7D8C"/>
    <w:rsid w:val="006B7FC2"/>
    <w:rsid w:val="006C0DCD"/>
    <w:rsid w:val="006C1D43"/>
    <w:rsid w:val="006C1E40"/>
    <w:rsid w:val="006C761E"/>
    <w:rsid w:val="006D04D6"/>
    <w:rsid w:val="006D1465"/>
    <w:rsid w:val="006D415B"/>
    <w:rsid w:val="006D4AC3"/>
    <w:rsid w:val="006D57C2"/>
    <w:rsid w:val="006D581C"/>
    <w:rsid w:val="006E010C"/>
    <w:rsid w:val="006E0673"/>
    <w:rsid w:val="006E33D9"/>
    <w:rsid w:val="006E4E92"/>
    <w:rsid w:val="006F05B1"/>
    <w:rsid w:val="007018B7"/>
    <w:rsid w:val="007035E8"/>
    <w:rsid w:val="00704438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349C2"/>
    <w:rsid w:val="00740439"/>
    <w:rsid w:val="00740888"/>
    <w:rsid w:val="00743857"/>
    <w:rsid w:val="007456E6"/>
    <w:rsid w:val="00747847"/>
    <w:rsid w:val="00750EBA"/>
    <w:rsid w:val="00754BC2"/>
    <w:rsid w:val="00754F5D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29F5"/>
    <w:rsid w:val="00795543"/>
    <w:rsid w:val="00796D2C"/>
    <w:rsid w:val="007A3EDB"/>
    <w:rsid w:val="007B4259"/>
    <w:rsid w:val="007B4C06"/>
    <w:rsid w:val="007B59D8"/>
    <w:rsid w:val="007C09AC"/>
    <w:rsid w:val="007C4C5B"/>
    <w:rsid w:val="007D1F36"/>
    <w:rsid w:val="007D3843"/>
    <w:rsid w:val="007D74F4"/>
    <w:rsid w:val="007D7C11"/>
    <w:rsid w:val="007E040F"/>
    <w:rsid w:val="007E0636"/>
    <w:rsid w:val="007E2352"/>
    <w:rsid w:val="007E4890"/>
    <w:rsid w:val="007E6F99"/>
    <w:rsid w:val="007F17F0"/>
    <w:rsid w:val="007F1FB0"/>
    <w:rsid w:val="007F24B6"/>
    <w:rsid w:val="007F5DF0"/>
    <w:rsid w:val="007F6DF6"/>
    <w:rsid w:val="00800992"/>
    <w:rsid w:val="00801BA6"/>
    <w:rsid w:val="00811416"/>
    <w:rsid w:val="00814601"/>
    <w:rsid w:val="00815D29"/>
    <w:rsid w:val="00821BBE"/>
    <w:rsid w:val="0082652D"/>
    <w:rsid w:val="008303A6"/>
    <w:rsid w:val="00830436"/>
    <w:rsid w:val="00831FA2"/>
    <w:rsid w:val="00832733"/>
    <w:rsid w:val="00832CA9"/>
    <w:rsid w:val="0083372B"/>
    <w:rsid w:val="0083680A"/>
    <w:rsid w:val="00842499"/>
    <w:rsid w:val="00842E3A"/>
    <w:rsid w:val="008459E3"/>
    <w:rsid w:val="00847E8A"/>
    <w:rsid w:val="00850170"/>
    <w:rsid w:val="008501A3"/>
    <w:rsid w:val="00854281"/>
    <w:rsid w:val="00854B7C"/>
    <w:rsid w:val="00855040"/>
    <w:rsid w:val="00860CF4"/>
    <w:rsid w:val="00864F5C"/>
    <w:rsid w:val="008664A2"/>
    <w:rsid w:val="00867502"/>
    <w:rsid w:val="00867609"/>
    <w:rsid w:val="0086776E"/>
    <w:rsid w:val="00871E16"/>
    <w:rsid w:val="00872F50"/>
    <w:rsid w:val="00874365"/>
    <w:rsid w:val="00875E5A"/>
    <w:rsid w:val="00876691"/>
    <w:rsid w:val="008805AA"/>
    <w:rsid w:val="00881E62"/>
    <w:rsid w:val="00883FF4"/>
    <w:rsid w:val="00894D01"/>
    <w:rsid w:val="008976D9"/>
    <w:rsid w:val="00897BDF"/>
    <w:rsid w:val="008A1E97"/>
    <w:rsid w:val="008A25A6"/>
    <w:rsid w:val="008B026D"/>
    <w:rsid w:val="008B1FC8"/>
    <w:rsid w:val="008B37FD"/>
    <w:rsid w:val="008B5F79"/>
    <w:rsid w:val="008B6767"/>
    <w:rsid w:val="008B67E9"/>
    <w:rsid w:val="008C0440"/>
    <w:rsid w:val="008C1400"/>
    <w:rsid w:val="008D1317"/>
    <w:rsid w:val="008D260D"/>
    <w:rsid w:val="008E0DE5"/>
    <w:rsid w:val="008E5A39"/>
    <w:rsid w:val="008E5A70"/>
    <w:rsid w:val="008E7578"/>
    <w:rsid w:val="008E77EE"/>
    <w:rsid w:val="008E7BBD"/>
    <w:rsid w:val="008F28B1"/>
    <w:rsid w:val="008F3CD8"/>
    <w:rsid w:val="008F7B5F"/>
    <w:rsid w:val="0090455C"/>
    <w:rsid w:val="009069B1"/>
    <w:rsid w:val="00906BD1"/>
    <w:rsid w:val="009105E1"/>
    <w:rsid w:val="0091078D"/>
    <w:rsid w:val="00923596"/>
    <w:rsid w:val="009246DD"/>
    <w:rsid w:val="00926CB5"/>
    <w:rsid w:val="009332E8"/>
    <w:rsid w:val="0093431C"/>
    <w:rsid w:val="0093565D"/>
    <w:rsid w:val="00940667"/>
    <w:rsid w:val="00941128"/>
    <w:rsid w:val="0094182D"/>
    <w:rsid w:val="00942D93"/>
    <w:rsid w:val="009454DE"/>
    <w:rsid w:val="00947939"/>
    <w:rsid w:val="00953FF9"/>
    <w:rsid w:val="00955B20"/>
    <w:rsid w:val="00956EC5"/>
    <w:rsid w:val="00964DE6"/>
    <w:rsid w:val="00971485"/>
    <w:rsid w:val="0097360E"/>
    <w:rsid w:val="00980B3C"/>
    <w:rsid w:val="0098294B"/>
    <w:rsid w:val="0098483C"/>
    <w:rsid w:val="00986B21"/>
    <w:rsid w:val="00990253"/>
    <w:rsid w:val="00990DB4"/>
    <w:rsid w:val="0099299E"/>
    <w:rsid w:val="009944D6"/>
    <w:rsid w:val="009958CB"/>
    <w:rsid w:val="00997C40"/>
    <w:rsid w:val="009A0D66"/>
    <w:rsid w:val="009A689F"/>
    <w:rsid w:val="009B27B2"/>
    <w:rsid w:val="009B2F7D"/>
    <w:rsid w:val="009B31B2"/>
    <w:rsid w:val="009B3956"/>
    <w:rsid w:val="009B7F6B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4159"/>
    <w:rsid w:val="009E4744"/>
    <w:rsid w:val="009F0ED6"/>
    <w:rsid w:val="009F477B"/>
    <w:rsid w:val="00A01A80"/>
    <w:rsid w:val="00A023CC"/>
    <w:rsid w:val="00A027B4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36D05"/>
    <w:rsid w:val="00A403C5"/>
    <w:rsid w:val="00A41940"/>
    <w:rsid w:val="00A41BEA"/>
    <w:rsid w:val="00A44878"/>
    <w:rsid w:val="00A4533F"/>
    <w:rsid w:val="00A47531"/>
    <w:rsid w:val="00A47733"/>
    <w:rsid w:val="00A47AA5"/>
    <w:rsid w:val="00A51164"/>
    <w:rsid w:val="00A523E1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4EF9"/>
    <w:rsid w:val="00A76733"/>
    <w:rsid w:val="00A76C64"/>
    <w:rsid w:val="00A909FA"/>
    <w:rsid w:val="00A90F34"/>
    <w:rsid w:val="00A91C14"/>
    <w:rsid w:val="00A94D9E"/>
    <w:rsid w:val="00A94E66"/>
    <w:rsid w:val="00A956C0"/>
    <w:rsid w:val="00AA05A4"/>
    <w:rsid w:val="00AA2D63"/>
    <w:rsid w:val="00AA3F35"/>
    <w:rsid w:val="00AA5A08"/>
    <w:rsid w:val="00AA6CCD"/>
    <w:rsid w:val="00AB3F38"/>
    <w:rsid w:val="00AB682C"/>
    <w:rsid w:val="00AB76C8"/>
    <w:rsid w:val="00AC107F"/>
    <w:rsid w:val="00AC21A5"/>
    <w:rsid w:val="00AC62CF"/>
    <w:rsid w:val="00AC691F"/>
    <w:rsid w:val="00AD07E7"/>
    <w:rsid w:val="00AD28CB"/>
    <w:rsid w:val="00AD540E"/>
    <w:rsid w:val="00AE366E"/>
    <w:rsid w:val="00AE6A54"/>
    <w:rsid w:val="00AE72E1"/>
    <w:rsid w:val="00AF52DE"/>
    <w:rsid w:val="00B00B0E"/>
    <w:rsid w:val="00B00E23"/>
    <w:rsid w:val="00B037E8"/>
    <w:rsid w:val="00B03CC7"/>
    <w:rsid w:val="00B03CC9"/>
    <w:rsid w:val="00B05C53"/>
    <w:rsid w:val="00B122F3"/>
    <w:rsid w:val="00B14204"/>
    <w:rsid w:val="00B156B7"/>
    <w:rsid w:val="00B2311E"/>
    <w:rsid w:val="00B23FD6"/>
    <w:rsid w:val="00B24BE4"/>
    <w:rsid w:val="00B26CEE"/>
    <w:rsid w:val="00B2753D"/>
    <w:rsid w:val="00B31B50"/>
    <w:rsid w:val="00B31F80"/>
    <w:rsid w:val="00B32055"/>
    <w:rsid w:val="00B325B9"/>
    <w:rsid w:val="00B33F7A"/>
    <w:rsid w:val="00B353E9"/>
    <w:rsid w:val="00B36274"/>
    <w:rsid w:val="00B37136"/>
    <w:rsid w:val="00B37FFB"/>
    <w:rsid w:val="00B419CF"/>
    <w:rsid w:val="00B440DB"/>
    <w:rsid w:val="00B4439D"/>
    <w:rsid w:val="00B53156"/>
    <w:rsid w:val="00B576C0"/>
    <w:rsid w:val="00B65801"/>
    <w:rsid w:val="00B65CF6"/>
    <w:rsid w:val="00B671DC"/>
    <w:rsid w:val="00B7262C"/>
    <w:rsid w:val="00B73C3B"/>
    <w:rsid w:val="00B7638A"/>
    <w:rsid w:val="00B833F2"/>
    <w:rsid w:val="00B865AB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D06C9"/>
    <w:rsid w:val="00BD0C93"/>
    <w:rsid w:val="00BD10E2"/>
    <w:rsid w:val="00BD2FAE"/>
    <w:rsid w:val="00BD5445"/>
    <w:rsid w:val="00BE038A"/>
    <w:rsid w:val="00BE3423"/>
    <w:rsid w:val="00BE52DF"/>
    <w:rsid w:val="00BE5A2B"/>
    <w:rsid w:val="00BE6544"/>
    <w:rsid w:val="00BF207F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12763"/>
    <w:rsid w:val="00C20594"/>
    <w:rsid w:val="00C231BE"/>
    <w:rsid w:val="00C243CD"/>
    <w:rsid w:val="00C24770"/>
    <w:rsid w:val="00C24D9F"/>
    <w:rsid w:val="00C33D57"/>
    <w:rsid w:val="00C3593E"/>
    <w:rsid w:val="00C3692A"/>
    <w:rsid w:val="00C410EF"/>
    <w:rsid w:val="00C47403"/>
    <w:rsid w:val="00C517E6"/>
    <w:rsid w:val="00C5300F"/>
    <w:rsid w:val="00C53E2D"/>
    <w:rsid w:val="00C55600"/>
    <w:rsid w:val="00C56550"/>
    <w:rsid w:val="00C572D7"/>
    <w:rsid w:val="00C61D88"/>
    <w:rsid w:val="00C678B4"/>
    <w:rsid w:val="00C728F6"/>
    <w:rsid w:val="00C73291"/>
    <w:rsid w:val="00C85681"/>
    <w:rsid w:val="00C9066B"/>
    <w:rsid w:val="00C925E4"/>
    <w:rsid w:val="00CA7616"/>
    <w:rsid w:val="00CB08CC"/>
    <w:rsid w:val="00CB2568"/>
    <w:rsid w:val="00CB5774"/>
    <w:rsid w:val="00CB5D21"/>
    <w:rsid w:val="00CC066E"/>
    <w:rsid w:val="00CC0C95"/>
    <w:rsid w:val="00CC34E5"/>
    <w:rsid w:val="00CC46E8"/>
    <w:rsid w:val="00CC540A"/>
    <w:rsid w:val="00CC6D2D"/>
    <w:rsid w:val="00CC72EB"/>
    <w:rsid w:val="00CC79C3"/>
    <w:rsid w:val="00CD05C5"/>
    <w:rsid w:val="00CD4229"/>
    <w:rsid w:val="00CD5970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55E0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4559E"/>
    <w:rsid w:val="00D463E9"/>
    <w:rsid w:val="00D47923"/>
    <w:rsid w:val="00D5077F"/>
    <w:rsid w:val="00D51CD2"/>
    <w:rsid w:val="00D52147"/>
    <w:rsid w:val="00D52F60"/>
    <w:rsid w:val="00D537DD"/>
    <w:rsid w:val="00D5621E"/>
    <w:rsid w:val="00D566BB"/>
    <w:rsid w:val="00D572E2"/>
    <w:rsid w:val="00D6154E"/>
    <w:rsid w:val="00D617C4"/>
    <w:rsid w:val="00D63D26"/>
    <w:rsid w:val="00D646B2"/>
    <w:rsid w:val="00D71437"/>
    <w:rsid w:val="00D71F85"/>
    <w:rsid w:val="00D72EEE"/>
    <w:rsid w:val="00D74510"/>
    <w:rsid w:val="00D74ED0"/>
    <w:rsid w:val="00D80344"/>
    <w:rsid w:val="00D81C29"/>
    <w:rsid w:val="00D82D6E"/>
    <w:rsid w:val="00D832A9"/>
    <w:rsid w:val="00D90080"/>
    <w:rsid w:val="00D91878"/>
    <w:rsid w:val="00D920A3"/>
    <w:rsid w:val="00D94D0B"/>
    <w:rsid w:val="00D9743E"/>
    <w:rsid w:val="00D977C5"/>
    <w:rsid w:val="00DA27DC"/>
    <w:rsid w:val="00DA7448"/>
    <w:rsid w:val="00DA7978"/>
    <w:rsid w:val="00DA7EDD"/>
    <w:rsid w:val="00DB215F"/>
    <w:rsid w:val="00DB71F1"/>
    <w:rsid w:val="00DC08C8"/>
    <w:rsid w:val="00DC09F0"/>
    <w:rsid w:val="00DC3B6C"/>
    <w:rsid w:val="00DD03ED"/>
    <w:rsid w:val="00DD1F91"/>
    <w:rsid w:val="00DD463E"/>
    <w:rsid w:val="00DD704B"/>
    <w:rsid w:val="00DE0AB9"/>
    <w:rsid w:val="00DE2294"/>
    <w:rsid w:val="00DE791F"/>
    <w:rsid w:val="00DF0084"/>
    <w:rsid w:val="00DF1043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17F2E"/>
    <w:rsid w:val="00E27A0A"/>
    <w:rsid w:val="00E32192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9C4"/>
    <w:rsid w:val="00E73B87"/>
    <w:rsid w:val="00E74814"/>
    <w:rsid w:val="00E7672F"/>
    <w:rsid w:val="00E872D0"/>
    <w:rsid w:val="00E95EFE"/>
    <w:rsid w:val="00E97626"/>
    <w:rsid w:val="00EA0230"/>
    <w:rsid w:val="00EA0925"/>
    <w:rsid w:val="00EA28E1"/>
    <w:rsid w:val="00EA29CF"/>
    <w:rsid w:val="00EA2DCA"/>
    <w:rsid w:val="00EA358E"/>
    <w:rsid w:val="00EA39BB"/>
    <w:rsid w:val="00EA50F6"/>
    <w:rsid w:val="00EB0B8B"/>
    <w:rsid w:val="00EB2A39"/>
    <w:rsid w:val="00EB52E0"/>
    <w:rsid w:val="00EC0FA4"/>
    <w:rsid w:val="00EC303F"/>
    <w:rsid w:val="00EC3183"/>
    <w:rsid w:val="00EC63B6"/>
    <w:rsid w:val="00ED03F7"/>
    <w:rsid w:val="00ED1016"/>
    <w:rsid w:val="00ED5317"/>
    <w:rsid w:val="00ED60F1"/>
    <w:rsid w:val="00ED65F7"/>
    <w:rsid w:val="00EE2CF3"/>
    <w:rsid w:val="00EF30AB"/>
    <w:rsid w:val="00EF617D"/>
    <w:rsid w:val="00F04C4F"/>
    <w:rsid w:val="00F07F9B"/>
    <w:rsid w:val="00F1445C"/>
    <w:rsid w:val="00F148DB"/>
    <w:rsid w:val="00F164C7"/>
    <w:rsid w:val="00F2100B"/>
    <w:rsid w:val="00F21F17"/>
    <w:rsid w:val="00F23814"/>
    <w:rsid w:val="00F25D50"/>
    <w:rsid w:val="00F25DF3"/>
    <w:rsid w:val="00F2677F"/>
    <w:rsid w:val="00F26FED"/>
    <w:rsid w:val="00F33979"/>
    <w:rsid w:val="00F35E5A"/>
    <w:rsid w:val="00F36451"/>
    <w:rsid w:val="00F37F90"/>
    <w:rsid w:val="00F4020B"/>
    <w:rsid w:val="00F423A4"/>
    <w:rsid w:val="00F43288"/>
    <w:rsid w:val="00F43473"/>
    <w:rsid w:val="00F4348F"/>
    <w:rsid w:val="00F4475D"/>
    <w:rsid w:val="00F47AC1"/>
    <w:rsid w:val="00F52F0D"/>
    <w:rsid w:val="00F52FF5"/>
    <w:rsid w:val="00F55BE0"/>
    <w:rsid w:val="00F61D62"/>
    <w:rsid w:val="00F624E4"/>
    <w:rsid w:val="00F645F8"/>
    <w:rsid w:val="00F74C9B"/>
    <w:rsid w:val="00F800D7"/>
    <w:rsid w:val="00F8229C"/>
    <w:rsid w:val="00F87720"/>
    <w:rsid w:val="00F95EBA"/>
    <w:rsid w:val="00F9795B"/>
    <w:rsid w:val="00F97F53"/>
    <w:rsid w:val="00FA166C"/>
    <w:rsid w:val="00FA6381"/>
    <w:rsid w:val="00FA6860"/>
    <w:rsid w:val="00FA786F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35F2"/>
    <w:rsid w:val="00FD4C5B"/>
    <w:rsid w:val="00FD6B42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566D97"/>
    <w:rPr>
      <w:sz w:val="20"/>
      <w:szCs w:val="20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BD06C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06C9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06C9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9"/>
    <w:locked/>
    <w:rsid w:val="004173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173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17336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17336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1733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417336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17336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417336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417336"/>
    <w:rPr>
      <w:rFonts w:ascii="Cambria" w:hAnsi="Cambria" w:cs="Times New Roman"/>
    </w:rPr>
  </w:style>
  <w:style w:type="paragraph" w:styleId="Pidipagina">
    <w:name w:val="footer"/>
    <w:basedOn w:val="Normale"/>
    <w:link w:val="PidipaginaCarattere"/>
    <w:uiPriority w:val="99"/>
    <w:rsid w:val="00BD06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17336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BD06C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BD06C9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E42158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E42158"/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D06C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17336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D06C9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BD06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17336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F267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D41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17336"/>
    <w:rPr>
      <w:rFonts w:cs="Times New Roman"/>
      <w:sz w:val="2"/>
    </w:rPr>
  </w:style>
  <w:style w:type="paragraph" w:customStyle="1" w:styleId="Titololt">
    <w:name w:val="Titolo lt"/>
    <w:basedOn w:val="Normale"/>
    <w:next w:val="Normale"/>
    <w:uiPriority w:val="99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uiPriority w:val="99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uiPriority w:val="99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F7B5F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17336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uiPriority w:val="99"/>
    <w:rsid w:val="007C4C5B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sid w:val="00DD1F91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uiPriority w:val="99"/>
    <w:rsid w:val="002D786D"/>
    <w:rPr>
      <w:rFonts w:cs="Times New Roman"/>
    </w:rPr>
  </w:style>
  <w:style w:type="paragraph" w:customStyle="1" w:styleId="Default">
    <w:name w:val="Default"/>
    <w:uiPriority w:val="99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uiPriority w:val="99"/>
    <w:locked/>
    <w:rsid w:val="006E4E92"/>
    <w:rPr>
      <w:rFonts w:ascii="Arial" w:hAnsi="Arial"/>
      <w:b/>
      <w:sz w:val="18"/>
      <w:shd w:val="clear" w:color="auto" w:fill="FFFFFF"/>
    </w:rPr>
  </w:style>
  <w:style w:type="paragraph" w:customStyle="1" w:styleId="Titolo61">
    <w:name w:val="Titolo #6"/>
    <w:basedOn w:val="Normale"/>
    <w:link w:val="Titolo60"/>
    <w:uiPriority w:val="99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hAnsi="Arial"/>
      <w:b/>
      <w:sz w:val="18"/>
      <w:lang w:eastAsia="ja-JP"/>
    </w:rPr>
  </w:style>
  <w:style w:type="paragraph" w:customStyle="1" w:styleId="Standard">
    <w:name w:val="Standard"/>
    <w:uiPriority w:val="99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en-US"/>
    </w:rPr>
  </w:style>
  <w:style w:type="table" w:customStyle="1" w:styleId="Grigliatabella1">
    <w:name w:val="Griglia tabella1"/>
    <w:uiPriority w:val="99"/>
    <w:rsid w:val="00015D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99"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uiPriority w:val="99"/>
    <w:locked/>
    <w:rsid w:val="00D463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orpotestoCarattere">
    <w:name w:val="Corpo testo Carattere"/>
    <w:basedOn w:val="Carpredefinitoparagrafo"/>
    <w:uiPriority w:val="99"/>
    <w:locked/>
    <w:rsid w:val="00D463E9"/>
    <w:rPr>
      <w:rFonts w:ascii="Arial" w:hAnsi="Arial" w:cs="Arial"/>
      <w:sz w:val="22"/>
      <w:szCs w:val="22"/>
    </w:rPr>
  </w:style>
  <w:style w:type="paragraph" w:customStyle="1" w:styleId="Heading31">
    <w:name w:val="Heading 31"/>
    <w:basedOn w:val="Normale"/>
    <w:uiPriority w:val="99"/>
    <w:rsid w:val="00B156B7"/>
    <w:pPr>
      <w:widowControl w:val="0"/>
      <w:autoSpaceDE w:val="0"/>
      <w:autoSpaceDN w:val="0"/>
      <w:ind w:left="244"/>
      <w:jc w:val="both"/>
      <w:outlineLvl w:val="3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566D97"/>
    <w:rPr>
      <w:sz w:val="20"/>
      <w:szCs w:val="20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BD06C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06C9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06C9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9"/>
    <w:locked/>
    <w:rsid w:val="004173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173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17336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17336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1733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417336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17336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417336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417336"/>
    <w:rPr>
      <w:rFonts w:ascii="Cambria" w:hAnsi="Cambria" w:cs="Times New Roman"/>
    </w:rPr>
  </w:style>
  <w:style w:type="paragraph" w:styleId="Pidipagina">
    <w:name w:val="footer"/>
    <w:basedOn w:val="Normale"/>
    <w:link w:val="PidipaginaCarattere"/>
    <w:uiPriority w:val="99"/>
    <w:rsid w:val="00BD06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17336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BD06C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BD06C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1"/>
    <w:uiPriority w:val="99"/>
    <w:rsid w:val="00E42158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CorpotestoCarattere1">
    <w:name w:val="Corpo testo Carattere1"/>
    <w:basedOn w:val="Carpredefinitoparagrafo"/>
    <w:link w:val="Corpotesto"/>
    <w:uiPriority w:val="99"/>
    <w:locked/>
    <w:rsid w:val="00E42158"/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D06C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17336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D06C9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BD06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17336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F267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D41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17336"/>
    <w:rPr>
      <w:rFonts w:cs="Times New Roman"/>
      <w:sz w:val="2"/>
    </w:rPr>
  </w:style>
  <w:style w:type="paragraph" w:customStyle="1" w:styleId="Titololt">
    <w:name w:val="Titolo lt"/>
    <w:basedOn w:val="Normale"/>
    <w:next w:val="Normale"/>
    <w:uiPriority w:val="99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uiPriority w:val="99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uiPriority w:val="99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F7B5F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17336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uiPriority w:val="99"/>
    <w:rsid w:val="007C4C5B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sid w:val="00DD1F91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uiPriority w:val="99"/>
    <w:rsid w:val="002D786D"/>
    <w:rPr>
      <w:rFonts w:cs="Times New Roman"/>
    </w:rPr>
  </w:style>
  <w:style w:type="paragraph" w:customStyle="1" w:styleId="Default">
    <w:name w:val="Default"/>
    <w:uiPriority w:val="99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uiPriority w:val="99"/>
    <w:locked/>
    <w:rsid w:val="006E4E92"/>
    <w:rPr>
      <w:rFonts w:ascii="Arial" w:hAnsi="Arial"/>
      <w:b/>
      <w:sz w:val="18"/>
      <w:shd w:val="clear" w:color="auto" w:fill="FFFFFF"/>
    </w:rPr>
  </w:style>
  <w:style w:type="paragraph" w:customStyle="1" w:styleId="Titolo61">
    <w:name w:val="Titolo #6"/>
    <w:basedOn w:val="Normale"/>
    <w:link w:val="Titolo60"/>
    <w:uiPriority w:val="99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hAnsi="Arial"/>
      <w:b/>
      <w:sz w:val="18"/>
      <w:lang w:eastAsia="ja-JP"/>
    </w:rPr>
  </w:style>
  <w:style w:type="paragraph" w:customStyle="1" w:styleId="Standard">
    <w:name w:val="Standard"/>
    <w:uiPriority w:val="99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en-US"/>
    </w:rPr>
  </w:style>
  <w:style w:type="table" w:customStyle="1" w:styleId="Grigliatabella1">
    <w:name w:val="Griglia tabella1"/>
    <w:uiPriority w:val="99"/>
    <w:rsid w:val="00015D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99"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uiPriority w:val="99"/>
    <w:locked/>
    <w:rsid w:val="00D463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orpotestoCarattere">
    <w:name w:val="Corpo testo Carattere"/>
    <w:basedOn w:val="Carpredefinitoparagrafo"/>
    <w:uiPriority w:val="99"/>
    <w:locked/>
    <w:rsid w:val="00D463E9"/>
    <w:rPr>
      <w:rFonts w:ascii="Arial" w:hAnsi="Arial" w:cs="Arial"/>
      <w:sz w:val="22"/>
      <w:szCs w:val="22"/>
    </w:rPr>
  </w:style>
  <w:style w:type="paragraph" w:customStyle="1" w:styleId="Heading31">
    <w:name w:val="Heading 31"/>
    <w:basedOn w:val="Normale"/>
    <w:uiPriority w:val="99"/>
    <w:rsid w:val="00B156B7"/>
    <w:pPr>
      <w:widowControl w:val="0"/>
      <w:autoSpaceDE w:val="0"/>
      <w:autoSpaceDN w:val="0"/>
      <w:ind w:left="244"/>
      <w:jc w:val="both"/>
      <w:outlineLvl w:val="3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9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19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1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1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      Istanza di partecipazione DOCENTE ESPERTO                                      PNRR Dispersione scolastica</vt:lpstr>
    </vt:vector>
  </TitlesOfParts>
  <Company>HP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      Istanza di partecipazione DOCENTE ESPERTO                                      PNRR Dispersione scolastica</dc:title>
  <dc:creator>assunta boffo</dc:creator>
  <cp:lastModifiedBy>Amministratore</cp:lastModifiedBy>
  <cp:revision>6</cp:revision>
  <cp:lastPrinted>2023-05-21T21:08:00Z</cp:lastPrinted>
  <dcterms:created xsi:type="dcterms:W3CDTF">2024-01-18T16:39:00Z</dcterms:created>
  <dcterms:modified xsi:type="dcterms:W3CDTF">2024-01-23T13:32:00Z</dcterms:modified>
</cp:coreProperties>
</file>