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A" w:rsidRDefault="00A614DA" w:rsidP="00786473">
      <w:pPr>
        <w:pStyle w:val="Titolo1"/>
        <w:spacing w:before="180"/>
        <w:rPr>
          <w:rFonts w:cs="Arial"/>
          <w:b w:val="0"/>
          <w:sz w:val="22"/>
          <w:szCs w:val="22"/>
        </w:rPr>
      </w:pPr>
      <w:r w:rsidRPr="007A31E1">
        <w:rPr>
          <w:rFonts w:cs="Arial"/>
          <w:bCs/>
          <w:sz w:val="22"/>
          <w:szCs w:val="22"/>
        </w:rPr>
        <w:t>Allegato A</w:t>
      </w:r>
      <w:r w:rsidR="00F102A0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 xml:space="preserve">  </w:t>
      </w:r>
      <w:r w:rsidR="00F102A0">
        <w:rPr>
          <w:rFonts w:cs="Arial"/>
          <w:b w:val="0"/>
          <w:bCs/>
          <w:sz w:val="20"/>
        </w:rPr>
        <w:t>Prot. 0002090</w:t>
      </w:r>
      <w:r w:rsidRPr="00F102A0">
        <w:rPr>
          <w:rFonts w:cs="Arial"/>
          <w:b w:val="0"/>
          <w:sz w:val="20"/>
        </w:rPr>
        <w:t xml:space="preserve"> </w:t>
      </w:r>
      <w:r w:rsidR="00F102A0">
        <w:rPr>
          <w:rFonts w:cs="Arial"/>
          <w:b w:val="0"/>
          <w:sz w:val="20"/>
        </w:rPr>
        <w:t>IV.5</w:t>
      </w:r>
      <w:r w:rsidRPr="00F102A0">
        <w:rPr>
          <w:rFonts w:cs="Arial"/>
          <w:b w:val="0"/>
          <w:sz w:val="20"/>
        </w:rPr>
        <w:t xml:space="preserve">  </w:t>
      </w:r>
      <w:r w:rsidRPr="00F102A0">
        <w:rPr>
          <w:rFonts w:cs="Arial"/>
          <w:b w:val="0"/>
          <w:sz w:val="22"/>
          <w:szCs w:val="22"/>
        </w:rPr>
        <w:t xml:space="preserve">                                            </w:t>
      </w:r>
      <w:r w:rsidR="00F102A0">
        <w:rPr>
          <w:rFonts w:cs="Arial"/>
          <w:b w:val="0"/>
          <w:sz w:val="22"/>
          <w:szCs w:val="22"/>
        </w:rPr>
        <w:t xml:space="preserve">                       </w:t>
      </w:r>
      <w:r>
        <w:rPr>
          <w:rFonts w:cs="Arial"/>
          <w:b w:val="0"/>
          <w:sz w:val="22"/>
          <w:szCs w:val="22"/>
        </w:rPr>
        <w:t xml:space="preserve">AL DIRIGENTE SCOLASTICO </w:t>
      </w:r>
    </w:p>
    <w:p w:rsidR="00A614DA" w:rsidRDefault="00A614DA" w:rsidP="005E09D2">
      <w:pPr>
        <w:pStyle w:val="Titolo1"/>
        <w:spacing w:before="0" w:after="0"/>
        <w:ind w:left="6800" w:right="65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dell’IPEOA “Enrico Mattei”</w:t>
      </w:r>
    </w:p>
    <w:p w:rsidR="00A614DA" w:rsidRPr="002C7922" w:rsidRDefault="00A614DA" w:rsidP="005E09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2C7922">
        <w:rPr>
          <w:rFonts w:ascii="Arial" w:hAnsi="Arial" w:cs="Arial"/>
        </w:rPr>
        <w:t>SEDE</w:t>
      </w:r>
    </w:p>
    <w:p w:rsidR="00A614DA" w:rsidRPr="00E22AA4" w:rsidRDefault="00A614DA" w:rsidP="00C77D5D">
      <w:pPr>
        <w:pStyle w:val="Titolo1"/>
        <w:spacing w:before="60"/>
        <w:jc w:val="both"/>
        <w:rPr>
          <w:rFonts w:cs="Arial"/>
          <w:sz w:val="16"/>
          <w:szCs w:val="16"/>
        </w:rPr>
      </w:pPr>
    </w:p>
    <w:p w:rsidR="00A614DA" w:rsidRPr="00C77D5D" w:rsidRDefault="00A614DA" w:rsidP="00E22AA4">
      <w:pPr>
        <w:pStyle w:val="Titolo1"/>
        <w:spacing w:before="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OGGETTO: Domanda di candidatura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per </w:t>
      </w:r>
      <w:r>
        <w:rPr>
          <w:rFonts w:cs="Arial"/>
          <w:color w:val="000000"/>
          <w:sz w:val="22"/>
          <w:szCs w:val="22"/>
        </w:rPr>
        <w:t xml:space="preserve">costituzione del gruppo </w:t>
      </w:r>
      <w:r w:rsidRPr="00C77D5D">
        <w:rPr>
          <w:rFonts w:cs="Arial"/>
          <w:color w:val="000000"/>
          <w:sz w:val="22"/>
          <w:szCs w:val="22"/>
        </w:rPr>
        <w:t>di lavoro</w:t>
      </w:r>
      <w:r>
        <w:rPr>
          <w:rFonts w:cs="Arial"/>
          <w:color w:val="000000"/>
          <w:sz w:val="22"/>
          <w:szCs w:val="22"/>
        </w:rPr>
        <w:t xml:space="preserve"> </w:t>
      </w:r>
      <w:r w:rsidRPr="00C77D5D">
        <w:rPr>
          <w:rFonts w:cs="Arial"/>
          <w:color w:val="000000"/>
          <w:sz w:val="22"/>
          <w:szCs w:val="22"/>
        </w:rPr>
        <w:t xml:space="preserve">per </w:t>
      </w:r>
      <w:r>
        <w:rPr>
          <w:rFonts w:cs="Arial"/>
          <w:color w:val="000000"/>
          <w:sz w:val="22"/>
          <w:szCs w:val="22"/>
        </w:rPr>
        <w:t xml:space="preserve">la </w:t>
      </w:r>
      <w:r w:rsidRPr="00E22AA4">
        <w:rPr>
          <w:rFonts w:cs="Arial"/>
          <w:color w:val="000000"/>
          <w:sz w:val="22"/>
          <w:szCs w:val="22"/>
        </w:rPr>
        <w:t>Comunità di pratiche per l’apprendimento per la formazione del personale scolastico per la transizione digitale</w:t>
      </w:r>
      <w:r w:rsidRPr="00E22AA4">
        <w:rPr>
          <w:rFonts w:eastAsia="MS Mincho" w:cs="Arial"/>
          <w:color w:val="000000"/>
          <w:sz w:val="22"/>
          <w:szCs w:val="22"/>
        </w:rPr>
        <w:t xml:space="preserve"> </w:t>
      </w:r>
    </w:p>
    <w:p w:rsidR="00A614DA" w:rsidRPr="00786473" w:rsidRDefault="00A614DA" w:rsidP="005E09D2">
      <w:pPr>
        <w:pStyle w:val="Titolo1"/>
        <w:spacing w:before="60"/>
        <w:jc w:val="both"/>
        <w:rPr>
          <w:rFonts w:cs="Arial"/>
          <w:i/>
          <w:iCs/>
          <w:color w:val="000000"/>
          <w:sz w:val="14"/>
          <w:szCs w:val="14"/>
        </w:rPr>
      </w:pPr>
    </w:p>
    <w:p w:rsidR="00A614DA" w:rsidRPr="00786473" w:rsidRDefault="00A614DA" w:rsidP="005E09D2">
      <w:pPr>
        <w:jc w:val="right"/>
        <w:rPr>
          <w:rFonts w:ascii="Arial" w:hAnsi="Arial" w:cs="Arial"/>
          <w:sz w:val="14"/>
          <w:szCs w:val="14"/>
        </w:rPr>
      </w:pP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</w:r>
      <w:r w:rsidRPr="00786473">
        <w:rPr>
          <w:rFonts w:ascii="Arial" w:hAnsi="Arial" w:cs="Arial"/>
          <w:sz w:val="14"/>
          <w:szCs w:val="14"/>
        </w:rPr>
        <w:tab/>
        <w:t xml:space="preserve">    </w:t>
      </w:r>
    </w:p>
    <w:p w:rsidR="00A614DA" w:rsidRPr="00C20594" w:rsidRDefault="00A614DA" w:rsidP="005E09D2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A614DA" w:rsidRPr="00C20594" w:rsidRDefault="00A614DA" w:rsidP="005E09D2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A614DA" w:rsidRPr="00C20594" w:rsidRDefault="00A614DA" w:rsidP="005E09D2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A614DA" w:rsidRPr="00C20594" w:rsidRDefault="00A614DA" w:rsidP="005E09D2">
      <w:pPr>
        <w:autoSpaceDE w:val="0"/>
        <w:spacing w:line="36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A614DA" w:rsidRPr="00C20594" w:rsidRDefault="00A614DA" w:rsidP="005E09D2">
      <w:pPr>
        <w:autoSpaceDE w:val="0"/>
        <w:spacing w:line="36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 xml:space="preserve">  </w:t>
      </w:r>
      <w:r w:rsidRPr="00C20594">
        <w:rPr>
          <w:rFonts w:ascii="Calibri" w:hAnsi="Calibri" w:cs="Calibri"/>
          <w:sz w:val="22"/>
          <w:szCs w:val="22"/>
        </w:rPr>
        <w:t>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A614DA" w:rsidRDefault="00A614DA" w:rsidP="005E09D2">
      <w:pPr>
        <w:autoSpaceDE w:val="0"/>
        <w:spacing w:line="36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A614DA" w:rsidRDefault="00A614DA" w:rsidP="005E09D2">
      <w:pPr>
        <w:autoSpaceDE w:val="0"/>
        <w:spacing w:line="36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 </w:t>
      </w:r>
    </w:p>
    <w:p w:rsidR="00A614DA" w:rsidRPr="005C3F1B" w:rsidRDefault="00A614DA" w:rsidP="00B8327A">
      <w:pPr>
        <w:spacing w:line="360" w:lineRule="auto"/>
        <w:ind w:right="48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in servizio presso codesta Istituzione Scolastica, con contratto individuale di lavoro </w:t>
      </w:r>
      <w:r>
        <w:rPr>
          <w:rFonts w:ascii="Calibri" w:hAnsi="Calibri" w:cs="Calibri"/>
        </w:rPr>
        <w:t>a tempo indeterminato</w:t>
      </w:r>
    </w:p>
    <w:p w:rsidR="00A614DA" w:rsidRPr="002C7922" w:rsidRDefault="00A614DA" w:rsidP="00C77D5D">
      <w:pPr>
        <w:spacing w:line="360" w:lineRule="auto"/>
        <w:ind w:right="505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preso atto dell’avviso di reclutamento relativo al progetto in oggetto</w:t>
      </w:r>
    </w:p>
    <w:p w:rsidR="00A614DA" w:rsidRPr="002C7922" w:rsidRDefault="00A614DA" w:rsidP="005E09D2">
      <w:pPr>
        <w:spacing w:line="360" w:lineRule="auto"/>
        <w:ind w:right="-339"/>
        <w:jc w:val="both"/>
        <w:rPr>
          <w:rFonts w:ascii="Arial" w:hAnsi="Arial" w:cs="Arial"/>
          <w:sz w:val="12"/>
          <w:szCs w:val="12"/>
        </w:rPr>
      </w:pPr>
    </w:p>
    <w:p w:rsidR="00A614DA" w:rsidRDefault="00A614DA" w:rsidP="005E09D2">
      <w:pPr>
        <w:ind w:right="-3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A614DA" w:rsidRPr="00786473" w:rsidRDefault="00A614DA" w:rsidP="00786473">
      <w:pPr>
        <w:pStyle w:val="Titolo1"/>
        <w:spacing w:before="160"/>
        <w:ind w:right="363"/>
        <w:jc w:val="both"/>
        <w:rPr>
          <w:rFonts w:cs="Arial"/>
          <w:b w:val="0"/>
          <w:sz w:val="20"/>
        </w:rPr>
      </w:pPr>
      <w:r w:rsidRPr="00786473">
        <w:rPr>
          <w:rFonts w:cs="Arial"/>
          <w:b w:val="0"/>
          <w:sz w:val="20"/>
        </w:rPr>
        <w:t xml:space="preserve">di essere ammesso/a alla selezione in qualità di componente del </w:t>
      </w:r>
      <w:r w:rsidRPr="00786473">
        <w:rPr>
          <w:rFonts w:cs="Arial"/>
          <w:b w:val="0"/>
          <w:color w:val="000000"/>
          <w:sz w:val="20"/>
        </w:rPr>
        <w:t>gruppo di lavoro per la gestione del PNRR</w:t>
      </w:r>
      <w:r w:rsidRPr="00786473">
        <w:rPr>
          <w:rFonts w:cs="Arial"/>
          <w:b w:val="0"/>
          <w:sz w:val="20"/>
        </w:rPr>
        <w:t xml:space="preserve"> in oggetto</w:t>
      </w:r>
      <w:r>
        <w:rPr>
          <w:rFonts w:cs="Arial"/>
          <w:b w:val="0"/>
          <w:sz w:val="20"/>
        </w:rPr>
        <w:t>.</w:t>
      </w:r>
    </w:p>
    <w:p w:rsidR="00A614DA" w:rsidRDefault="00A614DA" w:rsidP="005E09D2">
      <w:pPr>
        <w:ind w:right="3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tal fine, consapevole delle sanzioni stabilite per le false attestazioni e mendaci dichiarazioni, previste dal Codice Penale e dalle Leggi speciali in materia</w:t>
      </w:r>
      <w:r>
        <w:rPr>
          <w:rFonts w:ascii="Arial" w:hAnsi="Arial" w:cs="Arial"/>
          <w:b/>
        </w:rPr>
        <w:t>,</w:t>
      </w:r>
    </w:p>
    <w:p w:rsidR="00A614DA" w:rsidRDefault="00A614DA" w:rsidP="005E09D2">
      <w:pPr>
        <w:ind w:right="364"/>
        <w:jc w:val="both"/>
        <w:rPr>
          <w:rFonts w:ascii="Arial" w:hAnsi="Arial" w:cs="Arial"/>
          <w:b/>
        </w:rPr>
      </w:pPr>
    </w:p>
    <w:p w:rsidR="00A614DA" w:rsidRDefault="00A614DA" w:rsidP="005E09D2">
      <w:pPr>
        <w:ind w:right="3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614DA" w:rsidRDefault="00A614DA" w:rsidP="005E09D2">
      <w:pPr>
        <w:ind w:right="364"/>
        <w:jc w:val="center"/>
        <w:rPr>
          <w:rFonts w:ascii="Arial" w:hAnsi="Arial" w:cs="Arial"/>
          <w:b/>
        </w:rPr>
      </w:pP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essere in possesso della cittadinanza italiana o di uno degli Stati membri dell’Unione europea;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godere dei diritti civili e politici;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 xml:space="preserve">essere in possesso dei </w:t>
      </w:r>
      <w:r>
        <w:rPr>
          <w:rFonts w:ascii="Arial" w:hAnsi="Arial" w:cs="Arial"/>
          <w:b/>
          <w:color w:val="000000"/>
        </w:rPr>
        <w:t xml:space="preserve">requisiti di ammissione </w:t>
      </w:r>
      <w:r>
        <w:rPr>
          <w:rFonts w:ascii="Arial" w:hAnsi="Arial" w:cs="Arial"/>
          <w:color w:val="000000"/>
        </w:rPr>
        <w:t>previsti dal presente avviso;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aver preso visione dell’Avviso e di approvarne senza riserva ogni contenuto;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di essere consapevole che può anche non ricevere alcun incarico/contratto;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di non trovarsi in nessuna delle condizioni di incompatibilità;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di essere in possesso dei titoli/certificazioni/specializzazioni/esperienze progettuali specifiche indicate nel Curriculum Vitae allegato;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di essere disponibile a frequentare iniziative di aggiornamento;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>di essere consapevole di dover contribuire alla progettazione esecutiva pertinente all’area dell’incarico fino al 31/08/2025;</w:t>
      </w:r>
    </w:p>
    <w:p w:rsidR="00A614DA" w:rsidRDefault="00A614DA" w:rsidP="005E09D2">
      <w:pPr>
        <w:numPr>
          <w:ilvl w:val="0"/>
          <w:numId w:val="34"/>
        </w:numPr>
        <w:ind w:right="364" w:hanging="360"/>
        <w:jc w:val="both"/>
      </w:pPr>
      <w:r>
        <w:rPr>
          <w:rFonts w:ascii="Arial" w:hAnsi="Arial" w:cs="Arial"/>
          <w:color w:val="000000"/>
        </w:rPr>
        <w:t xml:space="preserve">di essere disponibile a svolgere l’incarico in orario aggiuntivo o nel giorno libero. </w:t>
      </w:r>
    </w:p>
    <w:p w:rsidR="00A614DA" w:rsidRDefault="00A614DA" w:rsidP="005E09D2">
      <w:pPr>
        <w:ind w:right="364"/>
        <w:jc w:val="both"/>
        <w:rPr>
          <w:rFonts w:ascii="Arial" w:hAnsi="Arial" w:cs="Arial"/>
          <w:color w:val="000000"/>
        </w:rPr>
      </w:pPr>
    </w:p>
    <w:p w:rsidR="00A614DA" w:rsidRPr="00830436" w:rsidRDefault="00A614DA" w:rsidP="00C77D5D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A614DA" w:rsidRPr="00C20594" w:rsidRDefault="00A614DA" w:rsidP="00C77D5D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A614DA" w:rsidRPr="00C20594" w:rsidRDefault="00A614DA" w:rsidP="00C77D5D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A614DA" w:rsidRPr="00C20594" w:rsidRDefault="00A614DA" w:rsidP="00C77D5D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</w:t>
      </w:r>
      <w:r w:rsidRPr="00C20594">
        <w:rPr>
          <w:rFonts w:ascii="Arial" w:hAnsi="Arial" w:cs="Arial"/>
          <w:sz w:val="18"/>
          <w:szCs w:val="18"/>
        </w:rPr>
        <w:t xml:space="preserve"> (griglia di valutazione)</w:t>
      </w:r>
    </w:p>
    <w:p w:rsidR="00A614DA" w:rsidRPr="00C20594" w:rsidRDefault="00A614DA" w:rsidP="00C77D5D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 in formato europeo</w:t>
      </w:r>
    </w:p>
    <w:p w:rsidR="00A614DA" w:rsidRPr="00C20594" w:rsidRDefault="00A614DA" w:rsidP="00C77D5D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A614DA" w:rsidRPr="00D463E9" w:rsidRDefault="00A614DA" w:rsidP="00C77D5D">
      <w:pPr>
        <w:autoSpaceDE w:val="0"/>
        <w:autoSpaceDN w:val="0"/>
        <w:adjustRightInd w:val="0"/>
        <w:spacing w:after="200"/>
        <w:rPr>
          <w:rFonts w:ascii="Arial" w:hAnsi="Arial" w:cs="Arial"/>
          <w:b/>
          <w:sz w:val="12"/>
          <w:szCs w:val="12"/>
        </w:rPr>
      </w:pPr>
    </w:p>
    <w:p w:rsidR="00A614DA" w:rsidRDefault="00A614DA" w:rsidP="00C77D5D">
      <w:pPr>
        <w:autoSpaceDE w:val="0"/>
        <w:spacing w:after="24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A614DA" w:rsidRDefault="00A614DA" w:rsidP="00C77D5D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A614DA" w:rsidRDefault="00A614DA" w:rsidP="005E09D2">
      <w:pPr>
        <w:rPr>
          <w:rFonts w:ascii="Arial" w:hAnsi="Arial" w:cs="Arial"/>
          <w:b/>
        </w:rPr>
      </w:pPr>
    </w:p>
    <w:p w:rsidR="00A614DA" w:rsidRDefault="00A614DA" w:rsidP="005E09D2">
      <w:pPr>
        <w:rPr>
          <w:rFonts w:ascii="Arial" w:hAnsi="Arial" w:cs="Arial"/>
          <w:b/>
        </w:rPr>
      </w:pPr>
    </w:p>
    <w:p w:rsidR="00A614DA" w:rsidRDefault="00A614DA" w:rsidP="005E09D2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>Allegato B</w:t>
      </w:r>
      <w:r w:rsidRPr="005C3F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</w:p>
    <w:p w:rsidR="00A614DA" w:rsidRDefault="00A614DA" w:rsidP="005E09D2">
      <w:pPr>
        <w:rPr>
          <w:b/>
          <w:bCs/>
          <w:sz w:val="28"/>
          <w:szCs w:val="28"/>
        </w:rPr>
      </w:pPr>
    </w:p>
    <w:p w:rsidR="00A614DA" w:rsidRDefault="00A614DA" w:rsidP="005E09D2">
      <w:pPr>
        <w:rPr>
          <w:b/>
          <w:bCs/>
          <w:sz w:val="28"/>
          <w:szCs w:val="28"/>
        </w:rPr>
      </w:pPr>
    </w:p>
    <w:p w:rsidR="00A614DA" w:rsidRDefault="00A614DA" w:rsidP="005E09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autovalutazione Docenti</w:t>
      </w:r>
    </w:p>
    <w:p w:rsidR="00A614DA" w:rsidRDefault="00A614DA" w:rsidP="00D463E9">
      <w:pPr>
        <w:rPr>
          <w:rFonts w:ascii="Arial" w:hAnsi="Arial" w:cs="Arial"/>
          <w:b/>
        </w:rPr>
      </w:pPr>
    </w:p>
    <w:p w:rsidR="00A614DA" w:rsidRDefault="00A614DA" w:rsidP="00D463E9">
      <w:pPr>
        <w:rPr>
          <w:rFonts w:ascii="Arial" w:hAnsi="Arial" w:cs="Arial"/>
          <w:b/>
        </w:rPr>
      </w:pPr>
    </w:p>
    <w:tbl>
      <w:tblPr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8"/>
        <w:gridCol w:w="1134"/>
        <w:gridCol w:w="1134"/>
      </w:tblGrid>
      <w:tr w:rsidR="00A614DA" w:rsidTr="006D163D">
        <w:trPr>
          <w:trHeight w:val="325"/>
        </w:trPr>
        <w:tc>
          <w:tcPr>
            <w:tcW w:w="8648" w:type="dxa"/>
            <w:shd w:val="clear" w:color="auto" w:fill="E4B8B7"/>
            <w:vAlign w:val="center"/>
          </w:tcPr>
          <w:p w:rsidR="00A614DA" w:rsidRPr="00A956C0" w:rsidRDefault="00A614DA" w:rsidP="006D163D">
            <w:pPr>
              <w:pStyle w:val="TableParagraph"/>
              <w:spacing w:line="251" w:lineRule="exact"/>
              <w:ind w:left="184"/>
              <w:rPr>
                <w:b/>
              </w:rPr>
            </w:pPr>
            <w:r w:rsidRPr="003A2DA7">
              <w:rPr>
                <w:b/>
                <w:sz w:val="20"/>
                <w:szCs w:val="20"/>
              </w:rPr>
              <w:t>TITOLI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2DA7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2DA7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134" w:type="dxa"/>
            <w:shd w:val="clear" w:color="auto" w:fill="E4B8B7"/>
          </w:tcPr>
          <w:p w:rsidR="00A614DA" w:rsidRDefault="00A614DA" w:rsidP="006D163D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:rsidR="00A614DA" w:rsidRPr="00A956C0" w:rsidRDefault="00A614DA" w:rsidP="006D163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134" w:type="dxa"/>
            <w:shd w:val="clear" w:color="auto" w:fill="E4B8B7"/>
          </w:tcPr>
          <w:p w:rsidR="00A614DA" w:rsidRDefault="00A614DA" w:rsidP="006D163D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A956C0">
              <w:rPr>
                <w:b/>
              </w:rPr>
              <w:t>PUNTI</w:t>
            </w:r>
          </w:p>
          <w:p w:rsidR="00A614DA" w:rsidRDefault="00A614DA" w:rsidP="006D163D">
            <w:pPr>
              <w:pStyle w:val="TableParagraph"/>
              <w:spacing w:line="251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cura della</w:t>
            </w:r>
          </w:p>
          <w:p w:rsidR="00A614DA" w:rsidRPr="00A956C0" w:rsidRDefault="00A614DA" w:rsidP="006D163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scuola</w:t>
            </w:r>
          </w:p>
        </w:tc>
      </w:tr>
      <w:tr w:rsidR="00A614DA" w:rsidTr="006D163D">
        <w:trPr>
          <w:trHeight w:val="326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A1. Laurea magistrale/diploma</w:t>
            </w:r>
            <w:r w:rsidRPr="00A956C0">
              <w:rPr>
                <w:spacing w:val="-2"/>
              </w:rPr>
              <w:t xml:space="preserve"> </w:t>
            </w:r>
            <w:r>
              <w:t>attinente</w:t>
            </w:r>
            <w:r w:rsidRPr="00A956C0">
              <w:rPr>
                <w:spacing w:val="-5"/>
              </w:rPr>
              <w:t xml:space="preserve"> </w:t>
            </w:r>
            <w:r>
              <w:t>l’oggetto</w:t>
            </w:r>
            <w:r w:rsidRPr="00A956C0">
              <w:rPr>
                <w:spacing w:val="-2"/>
              </w:rPr>
              <w:t xml:space="preserve"> </w:t>
            </w:r>
            <w:r>
              <w:t>dell’incarico con</w:t>
            </w:r>
            <w:r w:rsidRPr="00A956C0">
              <w:rPr>
                <w:spacing w:val="-2"/>
              </w:rPr>
              <w:t xml:space="preserve"> </w:t>
            </w:r>
            <w:r>
              <w:t>lode oppure 60/60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</w:pPr>
            <w:r>
              <w:t>12 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665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9"/>
              </w:rPr>
              <w:t xml:space="preserve"> </w:t>
            </w:r>
            <w:r>
              <w:t>magistrale</w:t>
            </w:r>
            <w:r w:rsidRPr="00A956C0">
              <w:rPr>
                <w:spacing w:val="8"/>
              </w:rPr>
              <w:t xml:space="preserve"> </w:t>
            </w:r>
            <w:r>
              <w:t>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t>100 a 110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 w:right="64"/>
            </w:pPr>
            <w:r>
              <w:t>Diploma 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da</w:t>
            </w:r>
            <w:r w:rsidRPr="00A956C0">
              <w:rPr>
                <w:spacing w:val="7"/>
              </w:rPr>
              <w:t xml:space="preserve"> </w:t>
            </w:r>
            <w:r>
              <w:rPr>
                <w:spacing w:val="7"/>
              </w:rPr>
              <w:t>80/100</w:t>
            </w:r>
            <w:r>
              <w:t xml:space="preserve"> a 100/100 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 w:right="64"/>
            </w:pPr>
            <w:r>
              <w:t>oppure da 48/60 a 59/60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  <w:r>
              <w:t>10 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650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A1. Laurea</w:t>
            </w:r>
            <w:r w:rsidRPr="00A956C0">
              <w:rPr>
                <w:spacing w:val="76"/>
              </w:rPr>
              <w:t xml:space="preserve"> </w:t>
            </w:r>
            <w:r>
              <w:t xml:space="preserve">magistrale  </w:t>
            </w:r>
            <w:r w:rsidRPr="00A956C0">
              <w:rPr>
                <w:spacing w:val="19"/>
              </w:rPr>
              <w:t xml:space="preserve"> </w:t>
            </w:r>
            <w:r>
              <w:t xml:space="preserve">attinente  </w:t>
            </w:r>
            <w:r w:rsidRPr="00A956C0">
              <w:rPr>
                <w:spacing w:val="19"/>
              </w:rPr>
              <w:t xml:space="preserve"> </w:t>
            </w:r>
            <w:r>
              <w:t xml:space="preserve">l’oggetto  </w:t>
            </w:r>
            <w:r w:rsidRPr="00A956C0">
              <w:rPr>
                <w:spacing w:val="20"/>
              </w:rPr>
              <w:t xml:space="preserve"> </w:t>
            </w:r>
            <w:r>
              <w:t xml:space="preserve">dell’incarico  </w:t>
            </w:r>
            <w:r w:rsidRPr="00A956C0">
              <w:rPr>
                <w:spacing w:val="24"/>
              </w:rPr>
              <w:t xml:space="preserve"> </w:t>
            </w:r>
            <w:r>
              <w:t xml:space="preserve">con  </w:t>
            </w:r>
            <w:r w:rsidRPr="00A956C0">
              <w:rPr>
                <w:spacing w:val="19"/>
              </w:rPr>
              <w:t xml:space="preserve"> </w:t>
            </w:r>
            <w:r>
              <w:t>votazione inferiore</w:t>
            </w:r>
            <w:r w:rsidRPr="00A956C0">
              <w:rPr>
                <w:spacing w:val="-2"/>
              </w:rPr>
              <w:t xml:space="preserve"> </w:t>
            </w:r>
            <w:r>
              <w:t>a 100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Diploma attinente</w:t>
            </w:r>
            <w:r w:rsidRPr="00A956C0">
              <w:rPr>
                <w:spacing w:val="7"/>
              </w:rPr>
              <w:t xml:space="preserve"> </w:t>
            </w:r>
            <w:r>
              <w:t>l’oggetto</w:t>
            </w:r>
            <w:r w:rsidRPr="00A956C0">
              <w:rPr>
                <w:spacing w:val="9"/>
              </w:rPr>
              <w:t xml:space="preserve"> </w:t>
            </w:r>
            <w:r>
              <w:t>dell’incarico</w:t>
            </w:r>
            <w:r w:rsidRPr="00A956C0">
              <w:rPr>
                <w:spacing w:val="22"/>
              </w:rPr>
              <w:t xml:space="preserve"> </w:t>
            </w:r>
            <w:r>
              <w:t>con</w:t>
            </w:r>
            <w:r w:rsidRPr="00A956C0">
              <w:rPr>
                <w:spacing w:val="9"/>
              </w:rPr>
              <w:t xml:space="preserve"> </w:t>
            </w:r>
            <w:r>
              <w:t>votazione</w:t>
            </w:r>
            <w:r w:rsidRPr="00A956C0">
              <w:rPr>
                <w:spacing w:val="7"/>
              </w:rPr>
              <w:t xml:space="preserve"> </w:t>
            </w:r>
            <w:r>
              <w:t>inferiore a 80/100 oppure inferiore a 48/60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  <w:r>
              <w:t>8 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5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A2. Seconda laurea (anche</w:t>
            </w:r>
            <w:r w:rsidRPr="00A956C0">
              <w:rPr>
                <w:spacing w:val="-2"/>
              </w:rPr>
              <w:t xml:space="preserve"> </w:t>
            </w:r>
            <w:r>
              <w:t>triennale) diversa da quella di accesso relativa al punto A1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</w:pPr>
            <w:r>
              <w:t>3 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832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ind w:left="153" w:right="864"/>
              <w:rPr>
                <w:spacing w:val="-52"/>
              </w:rPr>
            </w:pPr>
            <w:r>
              <w:t>A3. Dottorati di ricerca, Master, Specializzazioni, Specializzazione nel sostegno, Corsi di</w:t>
            </w:r>
            <w:r w:rsidRPr="00A956C0">
              <w:rPr>
                <w:spacing w:val="1"/>
              </w:rPr>
              <w:t xml:space="preserve"> </w:t>
            </w:r>
            <w:r>
              <w:t>perfezionamento post lauream, coerenti con il  progetto</w:t>
            </w:r>
            <w:r w:rsidRPr="00A956C0">
              <w:rPr>
                <w:spacing w:val="-52"/>
              </w:rPr>
              <w:t xml:space="preserve"> </w:t>
            </w:r>
          </w:p>
          <w:p w:rsidR="00A614DA" w:rsidRDefault="00A614DA" w:rsidP="006D163D">
            <w:pPr>
              <w:pStyle w:val="TableParagraph"/>
              <w:ind w:left="153" w:right="2107"/>
            </w:pPr>
            <w:r>
              <w:t>(3</w:t>
            </w:r>
            <w:r w:rsidRPr="00A956C0">
              <w:rPr>
                <w:spacing w:val="-1"/>
              </w:rPr>
              <w:t xml:space="preserve"> </w:t>
            </w:r>
            <w:r>
              <w:t>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 titolo, max. 5</w:t>
            </w:r>
            <w:r w:rsidRPr="00A956C0">
              <w:rPr>
                <w:spacing w:val="-1"/>
              </w:rPr>
              <w:t xml:space="preserve"> </w:t>
            </w:r>
            <w:r>
              <w:t>titoli)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Max1</w:t>
            </w:r>
            <w:r w:rsidRPr="00353BC9">
              <w:rPr>
                <w:sz w:val="20"/>
                <w:szCs w:val="20"/>
              </w:rPr>
              <w:t>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6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A4. Corsi</w:t>
            </w:r>
            <w:r w:rsidRPr="00A956C0">
              <w:rPr>
                <w:spacing w:val="-3"/>
              </w:rPr>
              <w:t xml:space="preserve"> </w:t>
            </w:r>
            <w:r>
              <w:t>di</w:t>
            </w:r>
            <w:r w:rsidRPr="00A956C0">
              <w:rPr>
                <w:spacing w:val="-3"/>
              </w:rPr>
              <w:t xml:space="preserve"> </w:t>
            </w:r>
            <w:r>
              <w:t>formazione</w:t>
            </w:r>
            <w:r w:rsidRPr="00A956C0">
              <w:rPr>
                <w:spacing w:val="-2"/>
              </w:rPr>
              <w:t xml:space="preserve"> </w:t>
            </w:r>
            <w:r>
              <w:t>fruiti in</w:t>
            </w:r>
            <w:r w:rsidRPr="00A956C0">
              <w:rPr>
                <w:spacing w:val="-2"/>
              </w:rPr>
              <w:t xml:space="preserve"> </w:t>
            </w:r>
            <w:r>
              <w:t>qualità</w:t>
            </w:r>
            <w:r w:rsidRPr="00A956C0">
              <w:rPr>
                <w:spacing w:val="-1"/>
              </w:rPr>
              <w:t xml:space="preserve"> </w:t>
            </w:r>
            <w:r>
              <w:t>di discente</w:t>
            </w:r>
            <w:r w:rsidRPr="00A956C0">
              <w:rPr>
                <w:spacing w:val="-4"/>
              </w:rPr>
              <w:t xml:space="preserve"> </w:t>
            </w:r>
            <w:r>
              <w:t>attinenti al</w:t>
            </w:r>
            <w:r w:rsidRPr="00A956C0">
              <w:rPr>
                <w:spacing w:val="-1"/>
              </w:rPr>
              <w:t xml:space="preserve"> </w:t>
            </w:r>
            <w:r>
              <w:t>progetto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  <w:rPr>
                <w:spacing w:val="-1"/>
              </w:rPr>
            </w:pPr>
            <w:r w:rsidRPr="00A956C0">
              <w:rPr>
                <w:spacing w:val="-1"/>
              </w:rPr>
              <w:t xml:space="preserve"> 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(2</w:t>
            </w:r>
            <w:r w:rsidRPr="00A956C0">
              <w:rPr>
                <w:spacing w:val="49"/>
              </w:rPr>
              <w:t xml:space="preserve"> </w:t>
            </w:r>
            <w:r>
              <w:t>punti per ogni corso,</w:t>
            </w:r>
            <w:r w:rsidRPr="00A956C0">
              <w:rPr>
                <w:spacing w:val="-1"/>
              </w:rPr>
              <w:t xml:space="preserve"> </w:t>
            </w:r>
            <w:r>
              <w:t>max.</w:t>
            </w:r>
            <w:r w:rsidRPr="00A956C0"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353BC9">
              <w:rPr>
                <w:sz w:val="20"/>
                <w:szCs w:val="20"/>
              </w:rPr>
              <w:t xml:space="preserve"> 10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5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6" w:lineRule="exact"/>
              <w:ind w:left="153"/>
            </w:pPr>
            <w:r>
              <w:t>A5. Pubblicazioni</w:t>
            </w:r>
            <w:r w:rsidRPr="00A956C0">
              <w:rPr>
                <w:spacing w:val="-2"/>
              </w:rPr>
              <w:t xml:space="preserve"> </w:t>
            </w:r>
            <w:r>
              <w:t>coerenti</w:t>
            </w:r>
            <w:r w:rsidRPr="00A956C0">
              <w:rPr>
                <w:spacing w:val="-2"/>
              </w:rPr>
              <w:t xml:space="preserve"> </w:t>
            </w:r>
            <w:r>
              <w:t>con</w:t>
            </w:r>
            <w:r w:rsidRPr="00A956C0">
              <w:rPr>
                <w:spacing w:val="-8"/>
              </w:rPr>
              <w:t xml:space="preserve"> </w:t>
            </w:r>
            <w:r>
              <w:t>l’incarico</w:t>
            </w:r>
          </w:p>
          <w:p w:rsidR="00A614DA" w:rsidRDefault="00A614DA" w:rsidP="006D163D">
            <w:pPr>
              <w:pStyle w:val="TableParagraph"/>
              <w:spacing w:line="240" w:lineRule="exact"/>
              <w:ind w:left="153"/>
            </w:pPr>
          </w:p>
          <w:p w:rsidR="00A614DA" w:rsidRDefault="00A614DA" w:rsidP="006D163D">
            <w:pPr>
              <w:pStyle w:val="TableParagraph"/>
              <w:spacing w:line="240" w:lineRule="exact"/>
              <w:ind w:left="153"/>
            </w:pPr>
            <w:r>
              <w:t>(1</w:t>
            </w:r>
            <w:r w:rsidRPr="00A956C0">
              <w:rPr>
                <w:spacing w:val="-2"/>
              </w:rPr>
              <w:t xml:space="preserve"> </w:t>
            </w:r>
            <w:r>
              <w:t>punto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 pubblicazione,</w:t>
            </w:r>
            <w:r w:rsidRPr="00A956C0">
              <w:rPr>
                <w:spacing w:val="-1"/>
              </w:rPr>
              <w:t xml:space="preserve"> </w:t>
            </w:r>
            <w:r>
              <w:t>max.</w:t>
            </w:r>
            <w:r w:rsidRPr="00A956C0">
              <w:rPr>
                <w:spacing w:val="-2"/>
              </w:rPr>
              <w:t xml:space="preserve"> </w:t>
            </w:r>
            <w:r>
              <w:t>2)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326"/>
        </w:trPr>
        <w:tc>
          <w:tcPr>
            <w:tcW w:w="8648" w:type="dxa"/>
            <w:shd w:val="clear" w:color="auto" w:fill="B8CCE3"/>
            <w:vAlign w:val="center"/>
          </w:tcPr>
          <w:p w:rsidR="00A614DA" w:rsidRPr="00A956C0" w:rsidRDefault="00A614DA" w:rsidP="006D163D">
            <w:pPr>
              <w:pStyle w:val="TableParagraph"/>
              <w:spacing w:line="251" w:lineRule="exact"/>
              <w:ind w:left="153"/>
              <w:rPr>
                <w:b/>
              </w:rPr>
            </w:pPr>
            <w:r w:rsidRPr="00A956C0">
              <w:rPr>
                <w:b/>
              </w:rPr>
              <w:t>TITOLI</w:t>
            </w:r>
            <w:r w:rsidRPr="00A956C0">
              <w:rPr>
                <w:b/>
                <w:spacing w:val="-2"/>
              </w:rPr>
              <w:t xml:space="preserve"> </w:t>
            </w:r>
            <w:r w:rsidRPr="00A956C0">
              <w:rPr>
                <w:b/>
              </w:rPr>
              <w:t>DI</w:t>
            </w:r>
            <w:r w:rsidRPr="00A956C0">
              <w:rPr>
                <w:b/>
                <w:spacing w:val="-1"/>
              </w:rPr>
              <w:t xml:space="preserve"> </w:t>
            </w:r>
            <w:r w:rsidRPr="00A956C0">
              <w:rPr>
                <w:b/>
              </w:rPr>
              <w:t>SERVIZIO</w:t>
            </w:r>
            <w:r w:rsidRPr="00A956C0">
              <w:rPr>
                <w:b/>
                <w:spacing w:val="-3"/>
              </w:rPr>
              <w:t xml:space="preserve"> </w:t>
            </w:r>
            <w:r w:rsidRPr="00A956C0">
              <w:rPr>
                <w:b/>
              </w:rPr>
              <w:t>O</w:t>
            </w:r>
            <w:r w:rsidRPr="00A956C0">
              <w:rPr>
                <w:b/>
                <w:spacing w:val="52"/>
              </w:rPr>
              <w:t xml:space="preserve"> </w:t>
            </w:r>
            <w:r w:rsidRPr="00A956C0">
              <w:rPr>
                <w:b/>
              </w:rPr>
              <w:t>PR</w:t>
            </w:r>
            <w:r>
              <w:rPr>
                <w:b/>
              </w:rPr>
              <w:t>O</w:t>
            </w:r>
            <w:r w:rsidRPr="00A956C0">
              <w:rPr>
                <w:b/>
              </w:rPr>
              <w:t>FESSSIONALI</w:t>
            </w:r>
          </w:p>
        </w:tc>
        <w:tc>
          <w:tcPr>
            <w:tcW w:w="1134" w:type="dxa"/>
            <w:shd w:val="clear" w:color="auto" w:fill="B8CCE3"/>
            <w:vAlign w:val="bottom"/>
          </w:tcPr>
          <w:p w:rsidR="00A614DA" w:rsidRPr="00A956C0" w:rsidRDefault="00A614DA" w:rsidP="006D16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B8CCE3"/>
          </w:tcPr>
          <w:p w:rsidR="00A614DA" w:rsidRPr="00A956C0" w:rsidRDefault="00A614DA" w:rsidP="006D16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614DA" w:rsidTr="006D163D">
        <w:trPr>
          <w:trHeight w:val="577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ind w:left="184" w:right="515"/>
            </w:pPr>
            <w:r>
              <w:t>B1. Interventi di</w:t>
            </w:r>
            <w:r w:rsidRPr="00A956C0">
              <w:rPr>
                <w:spacing w:val="1"/>
              </w:rPr>
              <w:t xml:space="preserve"> </w:t>
            </w:r>
            <w:r>
              <w:t>formazione tenuti in qualità di esperto attinenti al progetto</w:t>
            </w:r>
          </w:p>
          <w:p w:rsidR="00A614DA" w:rsidRDefault="00A614DA" w:rsidP="006D163D">
            <w:pPr>
              <w:pStyle w:val="TableParagraph"/>
              <w:ind w:left="153" w:right="515" w:hanging="56"/>
              <w:rPr>
                <w:spacing w:val="-52"/>
              </w:rPr>
            </w:pPr>
          </w:p>
          <w:p w:rsidR="00A614DA" w:rsidRDefault="00A614DA" w:rsidP="006D163D">
            <w:pPr>
              <w:pStyle w:val="TableParagraph"/>
              <w:spacing w:after="40"/>
              <w:ind w:left="153" w:right="516" w:hanging="57"/>
            </w:pPr>
            <w:r w:rsidRPr="00A956C0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</w:t>
            </w:r>
            <w:r>
              <w:t>(3</w:t>
            </w:r>
            <w:r w:rsidRPr="00A956C0">
              <w:rPr>
                <w:spacing w:val="-1"/>
              </w:rPr>
              <w:t xml:space="preserve"> </w:t>
            </w:r>
            <w:r>
              <w:t>punti</w:t>
            </w:r>
            <w:r w:rsidRPr="00A956C0">
              <w:rPr>
                <w:spacing w:val="-1"/>
              </w:rPr>
              <w:t xml:space="preserve"> </w:t>
            </w:r>
            <w:r>
              <w:t>per</w:t>
            </w:r>
            <w:r w:rsidRPr="00A956C0">
              <w:rPr>
                <w:spacing w:val="-2"/>
              </w:rPr>
              <w:t xml:space="preserve"> </w:t>
            </w:r>
            <w:r>
              <w:t>ogni</w:t>
            </w:r>
            <w:r w:rsidRPr="00A956C0">
              <w:rPr>
                <w:spacing w:val="1"/>
              </w:rPr>
              <w:t xml:space="preserve"> </w:t>
            </w:r>
            <w:r>
              <w:t>corso, max. 5)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15</w:t>
            </w:r>
            <w:r w:rsidRPr="00353BC9">
              <w:rPr>
                <w:spacing w:val="-2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6"/>
        </w:trPr>
        <w:tc>
          <w:tcPr>
            <w:tcW w:w="8648" w:type="dxa"/>
          </w:tcPr>
          <w:p w:rsidR="00A614DA" w:rsidRPr="00B66707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t>B</w:t>
            </w:r>
            <w:r w:rsidRPr="004A5E15">
              <w:t xml:space="preserve">2. </w:t>
            </w:r>
            <w:r w:rsidRPr="003A2DA7">
              <w:rPr>
                <w:sz w:val="20"/>
                <w:szCs w:val="20"/>
              </w:rPr>
              <w:t>Certificazioni</w:t>
            </w:r>
            <w:r>
              <w:rPr>
                <w:sz w:val="20"/>
                <w:szCs w:val="20"/>
              </w:rPr>
              <w:t xml:space="preserve"> </w:t>
            </w:r>
            <w:r w:rsidRPr="003A2DA7">
              <w:rPr>
                <w:sz w:val="20"/>
                <w:szCs w:val="20"/>
              </w:rPr>
              <w:t>informatiche</w:t>
            </w:r>
            <w:r>
              <w:rPr>
                <w:sz w:val="20"/>
                <w:szCs w:val="20"/>
              </w:rPr>
              <w:t xml:space="preserve"> riconosciute dal MIM (ECDL, EIPASS, MOS, CISCO,...)</w:t>
            </w:r>
          </w:p>
          <w:p w:rsidR="00A614DA" w:rsidRDefault="00A614DA" w:rsidP="006D163D">
            <w:pPr>
              <w:pStyle w:val="TableParagraph"/>
              <w:spacing w:before="13"/>
              <w:rPr>
                <w:b/>
                <w:sz w:val="18"/>
                <w:szCs w:val="18"/>
              </w:rPr>
            </w:pPr>
          </w:p>
          <w:p w:rsidR="00A614DA" w:rsidRDefault="00A614DA" w:rsidP="006D163D">
            <w:pPr>
              <w:pStyle w:val="TableParagraph"/>
              <w:spacing w:before="1" w:line="238" w:lineRule="exact"/>
              <w:ind w:left="153"/>
            </w:pPr>
            <w:r w:rsidRPr="004A5E15">
              <w:t>(5 punti se in possesso di una certificazione)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5</w:t>
            </w:r>
            <w:r w:rsidRPr="00353BC9">
              <w:rPr>
                <w:spacing w:val="-1"/>
                <w:sz w:val="20"/>
                <w:szCs w:val="20"/>
              </w:rPr>
              <w:t xml:space="preserve"> </w:t>
            </w:r>
            <w:r w:rsidRPr="00353BC9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6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>B3. Certificazioni linguistiche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 xml:space="preserve">       livello B1 o B2       2 punti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 xml:space="preserve">       livello C1 o C2       3 punti 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</w:pPr>
            <w:r>
              <w:t xml:space="preserve">(Si valuta una certificazione per ogni lingua straniera) 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</w:p>
          <w:p w:rsidR="00A614DA" w:rsidRPr="00353BC9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53BC9">
              <w:rPr>
                <w:sz w:val="20"/>
                <w:szCs w:val="20"/>
              </w:rPr>
              <w:t>Max 5 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506"/>
        </w:trPr>
        <w:tc>
          <w:tcPr>
            <w:tcW w:w="8648" w:type="dxa"/>
          </w:tcPr>
          <w:p w:rsidR="00A614DA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Pr="003A2DA7">
              <w:rPr>
                <w:sz w:val="20"/>
                <w:szCs w:val="20"/>
              </w:rPr>
              <w:t xml:space="preserve">. </w:t>
            </w:r>
            <w:r w:rsidRPr="00702528">
              <w:rPr>
                <w:sz w:val="20"/>
                <w:szCs w:val="20"/>
              </w:rPr>
              <w:t xml:space="preserve">Esperienza lavorativa in progetti </w:t>
            </w:r>
            <w:r>
              <w:rPr>
                <w:sz w:val="20"/>
                <w:szCs w:val="20"/>
              </w:rPr>
              <w:t>a finanziamento FSE, regionale,</w:t>
            </w:r>
            <w:r w:rsidRPr="007025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PNRR o </w:t>
            </w:r>
            <w:r w:rsidRPr="00702528">
              <w:rPr>
                <w:sz w:val="20"/>
                <w:szCs w:val="20"/>
              </w:rPr>
              <w:t>PON</w:t>
            </w:r>
            <w:r>
              <w:rPr>
                <w:sz w:val="20"/>
                <w:szCs w:val="20"/>
              </w:rPr>
              <w:t xml:space="preserve"> coerenti con il progetto</w:t>
            </w:r>
          </w:p>
          <w:p w:rsidR="00A614DA" w:rsidRPr="00702528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</w:p>
          <w:p w:rsidR="00A614DA" w:rsidRPr="003A2DA7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 </w:t>
            </w:r>
            <w:r w:rsidRPr="003A2DA7"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 w:rsidRPr="003A2DA7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 xml:space="preserve"> </w:t>
            </w:r>
            <w:r w:rsidRPr="003A2DA7">
              <w:rPr>
                <w:sz w:val="20"/>
                <w:szCs w:val="20"/>
              </w:rPr>
              <w:t>ogni</w:t>
            </w:r>
            <w:r>
              <w:rPr>
                <w:sz w:val="20"/>
                <w:szCs w:val="20"/>
              </w:rPr>
              <w:t xml:space="preserve"> corso, max 5</w:t>
            </w:r>
            <w:r w:rsidRPr="003A2DA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A614DA" w:rsidRDefault="00A614DA" w:rsidP="006D163D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A614DA" w:rsidRPr="003A2DA7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 1</w:t>
            </w:r>
            <w:r>
              <w:rPr>
                <w:sz w:val="20"/>
                <w:szCs w:val="20"/>
              </w:rPr>
              <w:t xml:space="preserve">5 </w:t>
            </w:r>
            <w:r w:rsidRPr="003A2DA7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649"/>
        </w:trPr>
        <w:tc>
          <w:tcPr>
            <w:tcW w:w="8648" w:type="dxa"/>
            <w:tcBorders>
              <w:bottom w:val="single" w:sz="6" w:space="0" w:color="000000"/>
            </w:tcBorders>
          </w:tcPr>
          <w:p w:rsidR="00A614DA" w:rsidRPr="003A2DA7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  <w:r w:rsidRPr="003A2DA7">
              <w:rPr>
                <w:sz w:val="20"/>
                <w:szCs w:val="20"/>
              </w:rPr>
              <w:t>. Anzianità di servizio</w:t>
            </w:r>
          </w:p>
          <w:p w:rsidR="00A614DA" w:rsidRPr="003A2DA7" w:rsidRDefault="00A614DA" w:rsidP="006D163D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Fino 5 anni             </w:t>
            </w:r>
            <w:r>
              <w:rPr>
                <w:sz w:val="20"/>
                <w:szCs w:val="20"/>
              </w:rPr>
              <w:t xml:space="preserve"> 3 punti</w:t>
            </w:r>
          </w:p>
          <w:p w:rsidR="00A614DA" w:rsidRPr="003A2DA7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Da 6 a 1</w:t>
            </w:r>
            <w:r>
              <w:rPr>
                <w:sz w:val="20"/>
                <w:szCs w:val="20"/>
              </w:rPr>
              <w:t>2</w:t>
            </w:r>
            <w:r w:rsidRPr="003A2DA7">
              <w:rPr>
                <w:sz w:val="20"/>
                <w:szCs w:val="20"/>
              </w:rPr>
              <w:t xml:space="preserve"> anni      </w:t>
            </w:r>
            <w:r>
              <w:rPr>
                <w:sz w:val="20"/>
                <w:szCs w:val="20"/>
              </w:rPr>
              <w:t xml:space="preserve">   5</w:t>
            </w:r>
            <w:r w:rsidRPr="003A2DA7">
              <w:rPr>
                <w:sz w:val="20"/>
                <w:szCs w:val="20"/>
              </w:rPr>
              <w:t xml:space="preserve"> punti</w:t>
            </w:r>
          </w:p>
          <w:p w:rsidR="00A614DA" w:rsidRPr="003A2DA7" w:rsidRDefault="00A614DA" w:rsidP="006D163D">
            <w:pPr>
              <w:pStyle w:val="TableParagraph"/>
              <w:tabs>
                <w:tab w:val="left" w:pos="2137"/>
                <w:tab w:val="left" w:pos="3120"/>
              </w:tabs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Oltre i 12 anni         8</w:t>
            </w:r>
            <w:r w:rsidRPr="003A2DA7">
              <w:rPr>
                <w:sz w:val="20"/>
                <w:szCs w:val="20"/>
              </w:rPr>
              <w:t xml:space="preserve"> punti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bottom"/>
          </w:tcPr>
          <w:p w:rsidR="00A614DA" w:rsidRPr="003A2DA7" w:rsidRDefault="00A614DA" w:rsidP="006D163D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A614DA" w:rsidRDefault="00A614DA" w:rsidP="006D163D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A614DA" w:rsidRPr="003A2DA7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8</w:t>
            </w:r>
            <w:r w:rsidRPr="003A2DA7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649"/>
        </w:trPr>
        <w:tc>
          <w:tcPr>
            <w:tcW w:w="8648" w:type="dxa"/>
            <w:tcBorders>
              <w:bottom w:val="single" w:sz="6" w:space="0" w:color="000000"/>
            </w:tcBorders>
          </w:tcPr>
          <w:p w:rsidR="00A614DA" w:rsidRPr="002E4198" w:rsidRDefault="00A614DA" w:rsidP="006D163D">
            <w:pPr>
              <w:pStyle w:val="TableParagraph"/>
              <w:spacing w:line="247" w:lineRule="exact"/>
              <w:ind w:left="220" w:hanging="67"/>
              <w:rPr>
                <w:sz w:val="20"/>
                <w:szCs w:val="20"/>
              </w:rPr>
            </w:pPr>
            <w:r w:rsidRPr="002E4198">
              <w:rPr>
                <w:sz w:val="20"/>
                <w:szCs w:val="20"/>
              </w:rPr>
              <w:t>B6. Anzianità di servizio come docente di Discipline informatiche</w:t>
            </w:r>
          </w:p>
          <w:p w:rsidR="00A614DA" w:rsidRPr="002E4198" w:rsidRDefault="00A614DA" w:rsidP="006D163D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 w:rsidRPr="002E4198">
              <w:rPr>
                <w:sz w:val="20"/>
                <w:szCs w:val="20"/>
              </w:rPr>
              <w:t xml:space="preserve">       Fino 5 anni                4 punti</w:t>
            </w:r>
          </w:p>
          <w:p w:rsidR="00A614DA" w:rsidRPr="002E4198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2E4198">
              <w:rPr>
                <w:sz w:val="20"/>
                <w:szCs w:val="20"/>
              </w:rPr>
              <w:t xml:space="preserve">       Da 6 a 12 anni           7 punti</w:t>
            </w:r>
          </w:p>
          <w:p w:rsidR="00A614DA" w:rsidRDefault="00A614DA" w:rsidP="006D163D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2E4198">
              <w:rPr>
                <w:sz w:val="20"/>
                <w:szCs w:val="20"/>
              </w:rPr>
              <w:t xml:space="preserve">       Oltre i 12 anni         10 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bottom"/>
          </w:tcPr>
          <w:p w:rsidR="00A614DA" w:rsidRPr="003A2DA7" w:rsidRDefault="00A614DA" w:rsidP="006D163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10 </w:t>
            </w:r>
            <w:r w:rsidRPr="003A2DA7">
              <w:rPr>
                <w:sz w:val="20"/>
                <w:szCs w:val="20"/>
              </w:rPr>
              <w:t>punti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614DA" w:rsidRDefault="00A614DA" w:rsidP="006D163D">
            <w:pPr>
              <w:pStyle w:val="TableParagraph"/>
              <w:spacing w:line="247" w:lineRule="exact"/>
              <w:jc w:val="center"/>
            </w:pPr>
          </w:p>
        </w:tc>
      </w:tr>
      <w:tr w:rsidR="00A614DA" w:rsidTr="006D163D">
        <w:trPr>
          <w:trHeight w:val="470"/>
        </w:trPr>
        <w:tc>
          <w:tcPr>
            <w:tcW w:w="8648" w:type="dxa"/>
            <w:vAlign w:val="center"/>
          </w:tcPr>
          <w:p w:rsidR="00A614DA" w:rsidRDefault="00A614DA" w:rsidP="006D163D">
            <w:pPr>
              <w:pStyle w:val="TableParagraph"/>
              <w:spacing w:before="18"/>
              <w:ind w:right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PUNTEGGIO </w:t>
            </w:r>
          </w:p>
        </w:tc>
        <w:tc>
          <w:tcPr>
            <w:tcW w:w="1134" w:type="dxa"/>
            <w:vAlign w:val="center"/>
          </w:tcPr>
          <w:p w:rsidR="00A614DA" w:rsidRDefault="00A614DA" w:rsidP="006D163D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:rsidR="00A614DA" w:rsidRDefault="00A614DA" w:rsidP="006D163D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:rsidR="00A614DA" w:rsidRPr="00014AF4" w:rsidRDefault="00A614DA" w:rsidP="006D163D">
            <w:pPr>
              <w:pStyle w:val="TableParagraph"/>
              <w:spacing w:before="30" w:after="4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14DA" w:rsidRDefault="00A614DA" w:rsidP="006D163D">
            <w:pPr>
              <w:pStyle w:val="TableParagraph"/>
              <w:spacing w:before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Punti        </w:t>
            </w:r>
          </w:p>
          <w:p w:rsidR="00A614DA" w:rsidRDefault="00A614DA" w:rsidP="006D163D">
            <w:pPr>
              <w:pStyle w:val="TableParagraph"/>
              <w:spacing w:before="30"/>
              <w:ind w:left="144"/>
              <w:rPr>
                <w:b/>
                <w:bCs/>
                <w:sz w:val="20"/>
                <w:szCs w:val="20"/>
              </w:rPr>
            </w:pPr>
          </w:p>
          <w:p w:rsidR="00A614DA" w:rsidRPr="00B865AB" w:rsidRDefault="00A614DA" w:rsidP="006D163D">
            <w:pPr>
              <w:pStyle w:val="TableParagraph"/>
              <w:spacing w:before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014AF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A614DA" w:rsidRDefault="00A614DA" w:rsidP="00D463E9">
      <w:pPr>
        <w:rPr>
          <w:rFonts w:ascii="Arial" w:hAnsi="Arial" w:cs="Arial"/>
          <w:b/>
        </w:rPr>
      </w:pPr>
    </w:p>
    <w:p w:rsidR="00A614DA" w:rsidRDefault="00A614DA" w:rsidP="00D463E9">
      <w:pPr>
        <w:rPr>
          <w:rFonts w:ascii="Arial" w:hAnsi="Arial" w:cs="Arial"/>
          <w:b/>
        </w:rPr>
      </w:pPr>
    </w:p>
    <w:p w:rsidR="00A614DA" w:rsidRDefault="00A614DA" w:rsidP="00D463E9">
      <w:pPr>
        <w:rPr>
          <w:rFonts w:ascii="Arial" w:hAnsi="Arial" w:cs="Arial"/>
          <w:b/>
        </w:rPr>
      </w:pPr>
    </w:p>
    <w:p w:rsidR="00A614DA" w:rsidRDefault="00A614DA" w:rsidP="00D463E9">
      <w:pPr>
        <w:rPr>
          <w:rFonts w:ascii="Arial" w:hAnsi="Arial" w:cs="Arial"/>
          <w:b/>
        </w:rPr>
      </w:pPr>
    </w:p>
    <w:p w:rsidR="00A614DA" w:rsidRDefault="00A614DA" w:rsidP="00D463E9">
      <w:pPr>
        <w:rPr>
          <w:rFonts w:ascii="Arial" w:hAnsi="Arial" w:cs="Arial"/>
          <w:b/>
        </w:rPr>
      </w:pPr>
    </w:p>
    <w:sectPr w:rsidR="00A614DA" w:rsidSect="00B814C8">
      <w:footerReference w:type="even" r:id="rId7"/>
      <w:pgSz w:w="11907" w:h="16839" w:code="9"/>
      <w:pgMar w:top="567" w:right="850" w:bottom="426" w:left="800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8C" w:rsidRDefault="0059108C">
      <w:r>
        <w:separator/>
      </w:r>
    </w:p>
  </w:endnote>
  <w:endnote w:type="continuationSeparator" w:id="1">
    <w:p w:rsidR="0059108C" w:rsidRDefault="0059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DA" w:rsidRDefault="00A94B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14D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D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614DA" w:rsidRDefault="00A614DA">
    <w:pPr>
      <w:pStyle w:val="Pidipagina"/>
    </w:pPr>
  </w:p>
  <w:p w:rsidR="00A614DA" w:rsidRDefault="00A614DA"/>
  <w:p w:rsidR="00A614DA" w:rsidRDefault="00A614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8C" w:rsidRDefault="0059108C">
      <w:r>
        <w:separator/>
      </w:r>
    </w:p>
  </w:footnote>
  <w:footnote w:type="continuationSeparator" w:id="1">
    <w:p w:rsidR="0059108C" w:rsidRDefault="0059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6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0555D"/>
    <w:multiLevelType w:val="multilevel"/>
    <w:tmpl w:val="453A4890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5B4F4A"/>
    <w:multiLevelType w:val="multilevel"/>
    <w:tmpl w:val="147887CA"/>
    <w:lvl w:ilvl="0">
      <w:start w:val="1"/>
      <w:numFmt w:val="bullet"/>
      <w:lvlText w:val="□"/>
      <w:lvlJc w:val="left"/>
      <w:pPr>
        <w:ind w:left="720" w:hanging="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4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3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7"/>
  </w:num>
  <w:num w:numId="25">
    <w:abstractNumId w:val="11"/>
  </w:num>
  <w:num w:numId="26">
    <w:abstractNumId w:val="28"/>
  </w:num>
  <w:num w:numId="27">
    <w:abstractNumId w:val="26"/>
  </w:num>
  <w:num w:numId="28">
    <w:abstractNumId w:val="30"/>
  </w:num>
  <w:num w:numId="29">
    <w:abstractNumId w:val="20"/>
  </w:num>
  <w:num w:numId="30">
    <w:abstractNumId w:val="25"/>
  </w:num>
  <w:num w:numId="31">
    <w:abstractNumId w:val="22"/>
  </w:num>
  <w:num w:numId="32">
    <w:abstractNumId w:val="16"/>
  </w:num>
  <w:num w:numId="33">
    <w:abstractNumId w:val="33"/>
  </w:num>
  <w:num w:numId="34">
    <w:abstractNumId w:val="3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5F94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6B2F"/>
    <w:rsid w:val="002772BD"/>
    <w:rsid w:val="00280193"/>
    <w:rsid w:val="00280E8B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C7922"/>
    <w:rsid w:val="002D0B2C"/>
    <w:rsid w:val="002D472B"/>
    <w:rsid w:val="002D473A"/>
    <w:rsid w:val="002D4CE9"/>
    <w:rsid w:val="002D786D"/>
    <w:rsid w:val="002E1891"/>
    <w:rsid w:val="002E1DEB"/>
    <w:rsid w:val="002E4198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250A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2DA7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08C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09D2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7D8C"/>
    <w:rsid w:val="006B7FC2"/>
    <w:rsid w:val="006C0DCD"/>
    <w:rsid w:val="006C1D43"/>
    <w:rsid w:val="006C1E40"/>
    <w:rsid w:val="006C761E"/>
    <w:rsid w:val="006D04D6"/>
    <w:rsid w:val="006D1465"/>
    <w:rsid w:val="006D163D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2528"/>
    <w:rsid w:val="007035E8"/>
    <w:rsid w:val="00704438"/>
    <w:rsid w:val="00705188"/>
    <w:rsid w:val="00706853"/>
    <w:rsid w:val="00706DD4"/>
    <w:rsid w:val="00707496"/>
    <w:rsid w:val="00710D1C"/>
    <w:rsid w:val="00717756"/>
    <w:rsid w:val="0072474A"/>
    <w:rsid w:val="00725408"/>
    <w:rsid w:val="00725C14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473"/>
    <w:rsid w:val="0079013C"/>
    <w:rsid w:val="00790F01"/>
    <w:rsid w:val="00792585"/>
    <w:rsid w:val="007927F5"/>
    <w:rsid w:val="007929F5"/>
    <w:rsid w:val="00795543"/>
    <w:rsid w:val="00796D2C"/>
    <w:rsid w:val="007A31E1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2D8"/>
    <w:rsid w:val="00821BBE"/>
    <w:rsid w:val="0082652D"/>
    <w:rsid w:val="008303A6"/>
    <w:rsid w:val="00830436"/>
    <w:rsid w:val="00831FA2"/>
    <w:rsid w:val="00832733"/>
    <w:rsid w:val="00832CA9"/>
    <w:rsid w:val="0083372B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01D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14DA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B89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2B0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2311E"/>
    <w:rsid w:val="00B23FD6"/>
    <w:rsid w:val="00B24BE4"/>
    <w:rsid w:val="00B26CEE"/>
    <w:rsid w:val="00B2725F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6707"/>
    <w:rsid w:val="00B671DC"/>
    <w:rsid w:val="00B7262C"/>
    <w:rsid w:val="00B73C3B"/>
    <w:rsid w:val="00B814C8"/>
    <w:rsid w:val="00B8327A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369"/>
    <w:rsid w:val="00C56550"/>
    <w:rsid w:val="00C572D7"/>
    <w:rsid w:val="00C61D88"/>
    <w:rsid w:val="00C678B4"/>
    <w:rsid w:val="00C728F6"/>
    <w:rsid w:val="00C73291"/>
    <w:rsid w:val="00C77D5D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3AD8"/>
    <w:rsid w:val="00DD463E"/>
    <w:rsid w:val="00DD704B"/>
    <w:rsid w:val="00DE0AB9"/>
    <w:rsid w:val="00DE2294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2AA4"/>
    <w:rsid w:val="00E27A0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77900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02A0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72C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648E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E09D2"/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853</Words>
  <Characters>4866</Characters>
  <Application>Microsoft Office Word</Application>
  <DocSecurity>0</DocSecurity>
  <Lines>40</Lines>
  <Paragraphs>11</Paragraphs>
  <ScaleCrop>false</ScaleCrop>
  <Company>HP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subject/>
  <dc:creator>assunta boffo</dc:creator>
  <cp:keywords/>
  <dc:description/>
  <cp:lastModifiedBy>Amministratore</cp:lastModifiedBy>
  <cp:revision>11</cp:revision>
  <cp:lastPrinted>2023-05-21T21:08:00Z</cp:lastPrinted>
  <dcterms:created xsi:type="dcterms:W3CDTF">2024-02-21T05:12:00Z</dcterms:created>
  <dcterms:modified xsi:type="dcterms:W3CDTF">2024-02-22T13:17:00Z</dcterms:modified>
</cp:coreProperties>
</file>